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8945" w14:textId="77777777" w:rsidR="008A01E2" w:rsidRPr="00E077BD" w:rsidRDefault="008A01E2" w:rsidP="000E61F3">
      <w:pPr>
        <w:jc w:val="center"/>
        <w:rPr>
          <w:rFonts w:cs="Arial"/>
          <w:b/>
          <w:szCs w:val="22"/>
        </w:rPr>
      </w:pPr>
    </w:p>
    <w:p w14:paraId="03F2A13F" w14:textId="13F04210" w:rsidR="004622FE" w:rsidRDefault="004622FE" w:rsidP="000E61F3">
      <w:pPr>
        <w:jc w:val="center"/>
        <w:rPr>
          <w:rFonts w:cs="Arial"/>
          <w:b/>
          <w:szCs w:val="22"/>
        </w:rPr>
      </w:pPr>
    </w:p>
    <w:p w14:paraId="03232247" w14:textId="77777777" w:rsidR="00A076FA" w:rsidRDefault="00A076FA" w:rsidP="000E61F3">
      <w:pPr>
        <w:jc w:val="center"/>
        <w:rPr>
          <w:rFonts w:cs="Arial"/>
          <w:b/>
          <w:szCs w:val="22"/>
        </w:rPr>
      </w:pPr>
    </w:p>
    <w:p w14:paraId="0E20A5DD" w14:textId="77777777" w:rsidR="004622FE" w:rsidRDefault="004622FE" w:rsidP="004622FE">
      <w:pPr>
        <w:rPr>
          <w:rFonts w:cs="Arial"/>
          <w:b/>
          <w:szCs w:val="22"/>
        </w:rPr>
      </w:pPr>
    </w:p>
    <w:p w14:paraId="1587B6B3" w14:textId="6BDD0C12" w:rsidR="004622FE" w:rsidRPr="004E122E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Category:  </w:t>
      </w:r>
      <w:r w:rsidR="004E122E">
        <w:rPr>
          <w:rFonts w:ascii="Times New Roman" w:hAnsi="Times New Roman"/>
          <w:b/>
          <w:szCs w:val="22"/>
        </w:rPr>
        <w:tab/>
      </w:r>
      <w:r w:rsidR="00803628">
        <w:rPr>
          <w:rFonts w:ascii="Times New Roman" w:hAnsi="Times New Roman"/>
          <w:szCs w:val="22"/>
        </w:rPr>
        <w:t xml:space="preserve">Board Governance Policy </w:t>
      </w:r>
    </w:p>
    <w:p w14:paraId="1278B956" w14:textId="404407FF" w:rsidR="00C206EC" w:rsidRPr="004E122E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Number: </w:t>
      </w:r>
      <w:r w:rsidR="000244B5">
        <w:rPr>
          <w:rFonts w:ascii="Times New Roman" w:hAnsi="Times New Roman"/>
          <w:szCs w:val="22"/>
        </w:rPr>
        <w:tab/>
      </w:r>
      <w:r w:rsidR="00803628">
        <w:rPr>
          <w:rFonts w:ascii="Times New Roman" w:hAnsi="Times New Roman"/>
          <w:szCs w:val="22"/>
        </w:rPr>
        <w:t>1.14</w:t>
      </w:r>
    </w:p>
    <w:p w14:paraId="3C6AD695" w14:textId="622A23C1" w:rsidR="00C206EC" w:rsidRPr="00C63180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>Policy Issued:</w:t>
      </w:r>
      <w:r w:rsidRPr="00C206EC">
        <w:rPr>
          <w:rFonts w:ascii="Times New Roman" w:hAnsi="Times New Roman"/>
          <w:szCs w:val="22"/>
        </w:rPr>
        <w:t xml:space="preserve"> </w:t>
      </w:r>
      <w:r w:rsidR="004E122E">
        <w:rPr>
          <w:rFonts w:ascii="Times New Roman" w:hAnsi="Times New Roman"/>
          <w:b/>
          <w:szCs w:val="22"/>
        </w:rPr>
        <w:tab/>
      </w:r>
      <w:r w:rsidR="00AE2366">
        <w:rPr>
          <w:rFonts w:ascii="Times New Roman" w:hAnsi="Times New Roman"/>
          <w:szCs w:val="22"/>
        </w:rPr>
        <w:t>8</w:t>
      </w:r>
      <w:r w:rsidR="00AA34BF">
        <w:rPr>
          <w:rFonts w:ascii="Times New Roman" w:hAnsi="Times New Roman"/>
          <w:szCs w:val="22"/>
        </w:rPr>
        <w:t>/</w:t>
      </w:r>
      <w:r w:rsidR="00AE2366">
        <w:rPr>
          <w:rFonts w:ascii="Times New Roman" w:hAnsi="Times New Roman"/>
          <w:szCs w:val="22"/>
        </w:rPr>
        <w:t>19</w:t>
      </w:r>
      <w:r w:rsidR="00AA34BF">
        <w:rPr>
          <w:rFonts w:ascii="Times New Roman" w:hAnsi="Times New Roman"/>
          <w:szCs w:val="22"/>
        </w:rPr>
        <w:t>/2021</w:t>
      </w:r>
    </w:p>
    <w:p w14:paraId="1C964D08" w14:textId="3598B33E" w:rsidR="00B73E63" w:rsidRPr="00C63180" w:rsidRDefault="004E122E" w:rsidP="00C206EC">
      <w:pPr>
        <w:spacing w:line="480" w:lineRule="auto"/>
        <w:rPr>
          <w:rFonts w:ascii="Times New Roman" w:hAnsi="Times New Roman"/>
          <w:szCs w:val="22"/>
        </w:rPr>
      </w:pPr>
      <w:r w:rsidRPr="004E122E">
        <w:rPr>
          <w:rFonts w:ascii="Times New Roman" w:hAnsi="Times New Roman"/>
          <w:b/>
          <w:szCs w:val="22"/>
        </w:rPr>
        <w:t>Policy Revised:</w:t>
      </w:r>
      <w:r w:rsidR="00C63180">
        <w:rPr>
          <w:rFonts w:ascii="Times New Roman" w:hAnsi="Times New Roman"/>
          <w:b/>
          <w:szCs w:val="22"/>
        </w:rPr>
        <w:tab/>
      </w:r>
      <w:r w:rsidR="00AE2366">
        <w:rPr>
          <w:rFonts w:ascii="Times New Roman" w:hAnsi="Times New Roman"/>
          <w:szCs w:val="22"/>
        </w:rPr>
        <w:t>8</w:t>
      </w:r>
      <w:r w:rsidR="00AA34BF">
        <w:rPr>
          <w:rFonts w:ascii="Times New Roman" w:hAnsi="Times New Roman"/>
          <w:szCs w:val="22"/>
        </w:rPr>
        <w:t>/</w:t>
      </w:r>
      <w:r w:rsidR="00AE2366">
        <w:rPr>
          <w:rFonts w:ascii="Times New Roman" w:hAnsi="Times New Roman"/>
          <w:szCs w:val="22"/>
        </w:rPr>
        <w:t>19</w:t>
      </w:r>
      <w:r w:rsidR="00AA34BF">
        <w:rPr>
          <w:rFonts w:ascii="Times New Roman" w:hAnsi="Times New Roman"/>
          <w:szCs w:val="22"/>
        </w:rPr>
        <w:t>/2021</w:t>
      </w:r>
    </w:p>
    <w:p w14:paraId="3D4B9678" w14:textId="6F83DA18" w:rsidR="004E122E" w:rsidRPr="004E122E" w:rsidRDefault="00B73E63" w:rsidP="00C206EC">
      <w:p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Policy Reviewed:</w:t>
      </w:r>
      <w:r w:rsidR="004E122E">
        <w:rPr>
          <w:rFonts w:ascii="Times New Roman" w:hAnsi="Times New Roman"/>
          <w:szCs w:val="22"/>
        </w:rPr>
        <w:tab/>
      </w:r>
      <w:r w:rsidR="00AE2366">
        <w:rPr>
          <w:rFonts w:ascii="Times New Roman" w:hAnsi="Times New Roman"/>
          <w:szCs w:val="22"/>
        </w:rPr>
        <w:t>8</w:t>
      </w:r>
      <w:r w:rsidR="00AA34BF">
        <w:rPr>
          <w:rFonts w:ascii="Times New Roman" w:hAnsi="Times New Roman"/>
          <w:szCs w:val="22"/>
        </w:rPr>
        <w:t>/</w:t>
      </w:r>
      <w:r w:rsidR="00AE2366">
        <w:rPr>
          <w:rFonts w:ascii="Times New Roman" w:hAnsi="Times New Roman"/>
          <w:szCs w:val="22"/>
        </w:rPr>
        <w:t>19</w:t>
      </w:r>
      <w:r w:rsidR="00AA34BF">
        <w:rPr>
          <w:rFonts w:ascii="Times New Roman" w:hAnsi="Times New Roman"/>
          <w:szCs w:val="22"/>
        </w:rPr>
        <w:t>/2021</w:t>
      </w:r>
    </w:p>
    <w:p w14:paraId="69B6F0C3" w14:textId="53DC8308" w:rsidR="00C206EC" w:rsidRPr="004E122E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Title:  </w:t>
      </w:r>
      <w:r w:rsidR="004E122E">
        <w:rPr>
          <w:rFonts w:ascii="Times New Roman" w:hAnsi="Times New Roman"/>
          <w:b/>
          <w:szCs w:val="22"/>
        </w:rPr>
        <w:tab/>
      </w:r>
      <w:r w:rsidR="004E122E">
        <w:rPr>
          <w:rFonts w:ascii="Times New Roman" w:hAnsi="Times New Roman"/>
          <w:b/>
          <w:szCs w:val="22"/>
        </w:rPr>
        <w:tab/>
      </w:r>
      <w:r w:rsidR="00CD3B96">
        <w:rPr>
          <w:rFonts w:ascii="Times New Roman" w:hAnsi="Times New Roman"/>
          <w:szCs w:val="22"/>
        </w:rPr>
        <w:t>Virtual Board Meeting Attendance</w:t>
      </w:r>
    </w:p>
    <w:p w14:paraId="2A3F527E" w14:textId="254558ED" w:rsidR="00C206EC" w:rsidRDefault="00C206EC" w:rsidP="00C206EC">
      <w:pPr>
        <w:spacing w:line="480" w:lineRule="auto"/>
        <w:rPr>
          <w:rFonts w:ascii="Times New Roman" w:hAnsi="Times New Roman"/>
          <w:szCs w:val="22"/>
        </w:rPr>
      </w:pPr>
      <w:r w:rsidRPr="00C206EC">
        <w:rPr>
          <w:rFonts w:ascii="Times New Roman" w:hAnsi="Times New Roman"/>
          <w:b/>
          <w:szCs w:val="22"/>
        </w:rPr>
        <w:t xml:space="preserve">Policy Approved:  </w:t>
      </w:r>
      <w:r w:rsidR="004E122E">
        <w:rPr>
          <w:rFonts w:ascii="Times New Roman" w:hAnsi="Times New Roman"/>
          <w:szCs w:val="22"/>
        </w:rPr>
        <w:tab/>
      </w:r>
      <w:r w:rsidR="00AE2366">
        <w:rPr>
          <w:rFonts w:ascii="Times New Roman" w:hAnsi="Times New Roman"/>
          <w:szCs w:val="22"/>
        </w:rPr>
        <w:t>8/19/2021</w:t>
      </w:r>
    </w:p>
    <w:p w14:paraId="0E65CE80" w14:textId="25EC13DC" w:rsidR="004E122E" w:rsidRPr="004E122E" w:rsidRDefault="004E122E" w:rsidP="00C206EC">
      <w:pPr>
        <w:spacing w:line="48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Resolution #: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0FCDABCC" w14:textId="77777777" w:rsidR="00520159" w:rsidRDefault="003A23F5" w:rsidP="00D97760">
      <w:pPr>
        <w:spacing w:line="48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Pages</w:t>
      </w:r>
      <w:r w:rsidRPr="00C206EC"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b/>
          <w:szCs w:val="22"/>
        </w:rPr>
        <w:t xml:space="preserve">  </w:t>
      </w:r>
    </w:p>
    <w:p w14:paraId="5DB3ACB0" w14:textId="45B01976" w:rsidR="00D97760" w:rsidRPr="00520159" w:rsidRDefault="004E122E" w:rsidP="00D97760">
      <w:pPr>
        <w:spacing w:line="48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441ACAA0" w14:textId="77777777" w:rsidR="00683B61" w:rsidRDefault="00683B61" w:rsidP="00683B61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Purpose</w:t>
      </w:r>
    </w:p>
    <w:p w14:paraId="71857580" w14:textId="05CD676B" w:rsidR="001915B4" w:rsidRDefault="008B3196" w:rsidP="00636F2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</w:t>
      </w:r>
      <w:r w:rsidR="00AE2366">
        <w:rPr>
          <w:rFonts w:ascii="Times New Roman" w:hAnsi="Times New Roman"/>
          <w:szCs w:val="22"/>
        </w:rPr>
        <w:t xml:space="preserve"> establish</w:t>
      </w:r>
      <w:r>
        <w:rPr>
          <w:rFonts w:ascii="Times New Roman" w:hAnsi="Times New Roman"/>
          <w:szCs w:val="22"/>
        </w:rPr>
        <w:t xml:space="preserve"> </w:t>
      </w:r>
      <w:r w:rsidR="00AE2366">
        <w:rPr>
          <w:rFonts w:ascii="Times New Roman" w:hAnsi="Times New Roman"/>
          <w:szCs w:val="22"/>
        </w:rPr>
        <w:t xml:space="preserve">a written policy </w:t>
      </w:r>
      <w:r w:rsidR="00CD3B96">
        <w:rPr>
          <w:rFonts w:ascii="Times New Roman" w:hAnsi="Times New Roman"/>
          <w:szCs w:val="22"/>
        </w:rPr>
        <w:t>to allow Trustees to atte</w:t>
      </w:r>
      <w:r w:rsidR="00C955E1">
        <w:rPr>
          <w:rFonts w:ascii="Times New Roman" w:hAnsi="Times New Roman"/>
          <w:szCs w:val="22"/>
        </w:rPr>
        <w:t>nd Board Meetings virtually</w:t>
      </w:r>
      <w:r w:rsidR="00CD3B96">
        <w:rPr>
          <w:rFonts w:ascii="Times New Roman" w:hAnsi="Times New Roman"/>
          <w:szCs w:val="22"/>
        </w:rPr>
        <w:t xml:space="preserve"> in accordance with</w:t>
      </w:r>
      <w:r w:rsidR="00AE2366">
        <w:rPr>
          <w:rFonts w:ascii="Times New Roman" w:hAnsi="Times New Roman"/>
          <w:szCs w:val="22"/>
        </w:rPr>
        <w:t xml:space="preserve"> ORC 3345.82.</w:t>
      </w:r>
    </w:p>
    <w:p w14:paraId="1D51A49A" w14:textId="3A832548" w:rsidR="00EE0BC8" w:rsidRDefault="00EE0BC8" w:rsidP="00636F24">
      <w:pPr>
        <w:rPr>
          <w:rFonts w:ascii="Times New Roman" w:hAnsi="Times New Roman"/>
          <w:szCs w:val="22"/>
        </w:rPr>
      </w:pPr>
    </w:p>
    <w:p w14:paraId="5439FD04" w14:textId="10C04B59" w:rsidR="00EE0BC8" w:rsidRDefault="00AE2366" w:rsidP="00636F2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Attendance Requirements</w:t>
      </w:r>
    </w:p>
    <w:p w14:paraId="3C17582B" w14:textId="3F49984D" w:rsidR="00CD3B96" w:rsidRDefault="00520159" w:rsidP="00636F2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Trustees</w:t>
      </w:r>
      <w:r w:rsidR="00CD3B96">
        <w:rPr>
          <w:rFonts w:ascii="Times New Roman" w:hAnsi="Times New Roman"/>
          <w:szCs w:val="22"/>
        </w:rPr>
        <w:t xml:space="preserve"> will be permitted to attend Board Meetings </w:t>
      </w:r>
      <w:r w:rsidR="00F55405">
        <w:rPr>
          <w:rFonts w:ascii="Times New Roman" w:hAnsi="Times New Roman"/>
          <w:szCs w:val="22"/>
        </w:rPr>
        <w:t>virtually</w:t>
      </w:r>
      <w:r w:rsidR="00CD3B96">
        <w:rPr>
          <w:rFonts w:ascii="Times New Roman" w:hAnsi="Times New Roman"/>
          <w:szCs w:val="22"/>
        </w:rPr>
        <w:t xml:space="preserve"> subject to the following restrictions:</w:t>
      </w:r>
    </w:p>
    <w:p w14:paraId="46E776EE" w14:textId="5BA3922B" w:rsidR="00CD3B96" w:rsidRDefault="00CD3B96" w:rsidP="00CD3B96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 least one third of the trustees must attend the meeting in-person</w:t>
      </w:r>
      <w:r w:rsidR="00F55405">
        <w:rPr>
          <w:rFonts w:ascii="Times New Roman" w:hAnsi="Times New Roman"/>
          <w:szCs w:val="22"/>
        </w:rPr>
        <w:t xml:space="preserve"> and</w:t>
      </w:r>
      <w:r w:rsidR="00BE5C84">
        <w:rPr>
          <w:rFonts w:ascii="Times New Roman" w:hAnsi="Times New Roman"/>
          <w:szCs w:val="22"/>
        </w:rPr>
        <w:t xml:space="preserve"> in a location that is open and accessible to the public</w:t>
      </w:r>
      <w:r>
        <w:rPr>
          <w:rFonts w:ascii="Times New Roman" w:hAnsi="Times New Roman"/>
          <w:szCs w:val="22"/>
        </w:rPr>
        <w:t>.</w:t>
      </w:r>
    </w:p>
    <w:p w14:paraId="38256451" w14:textId="42FD064D" w:rsidR="00730DE5" w:rsidRDefault="00730DE5" w:rsidP="00CD3B96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trustee </w:t>
      </w:r>
      <w:r w:rsidR="009141A8">
        <w:rPr>
          <w:rFonts w:ascii="Times New Roman" w:hAnsi="Times New Roman"/>
          <w:szCs w:val="22"/>
        </w:rPr>
        <w:t>must be present in-person for no less than one-half of the regular meetings of the board annually</w:t>
      </w:r>
      <w:r>
        <w:rPr>
          <w:rFonts w:ascii="Times New Roman" w:hAnsi="Times New Roman"/>
          <w:szCs w:val="22"/>
        </w:rPr>
        <w:t>.</w:t>
      </w:r>
    </w:p>
    <w:p w14:paraId="5493C742" w14:textId="3DFC8795" w:rsidR="00730DE5" w:rsidRDefault="00730DE5" w:rsidP="00730DE5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trustee who </w:t>
      </w:r>
      <w:r w:rsidR="00F55405" w:rsidRPr="00092AB7">
        <w:rPr>
          <w:rFonts w:ascii="Times New Roman" w:hAnsi="Times New Roman"/>
          <w:szCs w:val="22"/>
        </w:rPr>
        <w:t xml:space="preserve">intends to attend a meeting virtually </w:t>
      </w:r>
      <w:r w:rsidRPr="00092AB7">
        <w:rPr>
          <w:rFonts w:ascii="Times New Roman" w:hAnsi="Times New Roman"/>
          <w:szCs w:val="22"/>
        </w:rPr>
        <w:t xml:space="preserve">must notify the chairperson </w:t>
      </w:r>
      <w:r w:rsidR="00670F8F" w:rsidRPr="00092AB7">
        <w:rPr>
          <w:rFonts w:ascii="Times New Roman" w:hAnsi="Times New Roman"/>
          <w:szCs w:val="22"/>
        </w:rPr>
        <w:t xml:space="preserve">or designee of the college </w:t>
      </w:r>
      <w:r>
        <w:rPr>
          <w:rFonts w:ascii="Times New Roman" w:hAnsi="Times New Roman"/>
          <w:szCs w:val="22"/>
        </w:rPr>
        <w:t>no less than 48 hours before the meeting, except in the case of a declared emergency.</w:t>
      </w:r>
    </w:p>
    <w:p w14:paraId="34950C1B" w14:textId="5DC740BF" w:rsidR="00730DE5" w:rsidRDefault="00730DE5" w:rsidP="00730DE5">
      <w:pPr>
        <w:rPr>
          <w:rFonts w:ascii="Times New Roman" w:hAnsi="Times New Roman"/>
          <w:szCs w:val="22"/>
        </w:rPr>
      </w:pPr>
    </w:p>
    <w:p w14:paraId="400BD300" w14:textId="4DAC240D" w:rsidR="00730DE5" w:rsidRDefault="009141A8" w:rsidP="00730DE5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Restrictions on Remote Locations</w:t>
      </w:r>
    </w:p>
    <w:p w14:paraId="579A1D65" w14:textId="43DA37F3" w:rsidR="009141A8" w:rsidRPr="009141A8" w:rsidRDefault="009141A8" w:rsidP="00730DE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Board Members attending a Board Meeting </w:t>
      </w:r>
      <w:r w:rsidR="00F55405">
        <w:rPr>
          <w:rFonts w:ascii="Times New Roman" w:hAnsi="Times New Roman"/>
          <w:szCs w:val="22"/>
        </w:rPr>
        <w:t xml:space="preserve">virtually </w:t>
      </w:r>
      <w:r>
        <w:rPr>
          <w:rFonts w:ascii="Times New Roman" w:hAnsi="Times New Roman"/>
          <w:szCs w:val="22"/>
        </w:rPr>
        <w:t>must be at a location subject to the following restrictions:</w:t>
      </w:r>
    </w:p>
    <w:p w14:paraId="41567D07" w14:textId="3123689D" w:rsidR="00730DE5" w:rsidRPr="00092AB7" w:rsidRDefault="00730DE5" w:rsidP="00730DE5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t>A trustee remotely attending a board meeting must be at a location farther than can be reasonably commuted in 20 minutes.</w:t>
      </w:r>
    </w:p>
    <w:p w14:paraId="36712ECB" w14:textId="25DD5253" w:rsidR="00092AB7" w:rsidRDefault="00092AB7" w:rsidP="00092AB7">
      <w:pPr>
        <w:rPr>
          <w:rFonts w:ascii="Times New Roman" w:hAnsi="Times New Roman"/>
          <w:szCs w:val="22"/>
        </w:rPr>
      </w:pPr>
    </w:p>
    <w:p w14:paraId="36AC04B5" w14:textId="003D6355" w:rsidR="00092AB7" w:rsidRDefault="00092AB7" w:rsidP="00092AB7">
      <w:pPr>
        <w:rPr>
          <w:rFonts w:ascii="Times New Roman" w:hAnsi="Times New Roman"/>
          <w:szCs w:val="22"/>
        </w:rPr>
      </w:pPr>
    </w:p>
    <w:p w14:paraId="4E18639C" w14:textId="18B22633" w:rsidR="00092AB7" w:rsidRDefault="00092AB7" w:rsidP="00092AB7">
      <w:pPr>
        <w:rPr>
          <w:rFonts w:ascii="Times New Roman" w:hAnsi="Times New Roman"/>
          <w:szCs w:val="22"/>
        </w:rPr>
      </w:pPr>
    </w:p>
    <w:p w14:paraId="0570422E" w14:textId="3EA79569" w:rsidR="00092AB7" w:rsidRDefault="00092AB7" w:rsidP="00092AB7">
      <w:pPr>
        <w:rPr>
          <w:rFonts w:ascii="Times New Roman" w:hAnsi="Times New Roman"/>
          <w:szCs w:val="22"/>
        </w:rPr>
      </w:pPr>
    </w:p>
    <w:p w14:paraId="3E1BA78C" w14:textId="45F78DDC" w:rsidR="00092AB7" w:rsidRDefault="00092AB7" w:rsidP="00092AB7">
      <w:pPr>
        <w:rPr>
          <w:rFonts w:ascii="Times New Roman" w:hAnsi="Times New Roman"/>
          <w:szCs w:val="22"/>
        </w:rPr>
      </w:pPr>
    </w:p>
    <w:p w14:paraId="450A0F42" w14:textId="2DF824C1" w:rsidR="00092AB7" w:rsidRDefault="00092AB7" w:rsidP="00092AB7">
      <w:pPr>
        <w:rPr>
          <w:rFonts w:ascii="Times New Roman" w:hAnsi="Times New Roman"/>
          <w:szCs w:val="22"/>
        </w:rPr>
      </w:pPr>
    </w:p>
    <w:p w14:paraId="23A6C86C" w14:textId="77777777" w:rsidR="00092AB7" w:rsidRPr="00092AB7" w:rsidRDefault="00092AB7" w:rsidP="00092AB7">
      <w:pPr>
        <w:rPr>
          <w:rFonts w:ascii="Times New Roman" w:hAnsi="Times New Roman"/>
          <w:szCs w:val="22"/>
        </w:rPr>
      </w:pPr>
      <w:bookmarkStart w:id="0" w:name="_GoBack"/>
      <w:bookmarkEnd w:id="0"/>
    </w:p>
    <w:p w14:paraId="2D72A124" w14:textId="75A12F1A" w:rsidR="009141A8" w:rsidRPr="0041364B" w:rsidRDefault="009141A8" w:rsidP="009141A8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t>No more than one trustee remotely attending a board meeting by teleconference is permitted to be physically present at the same remote location.</w:t>
      </w:r>
      <w:r w:rsidR="006C4BD7">
        <w:t xml:space="preserve"> (Note: This restriction does not apply to trustees attending via interactive video conference.)</w:t>
      </w:r>
    </w:p>
    <w:p w14:paraId="6AD26369" w14:textId="28E6AF1A" w:rsidR="009141A8" w:rsidRDefault="009141A8" w:rsidP="009141A8">
      <w:pPr>
        <w:rPr>
          <w:rFonts w:ascii="Times New Roman" w:hAnsi="Times New Roman"/>
          <w:szCs w:val="22"/>
        </w:rPr>
      </w:pPr>
    </w:p>
    <w:p w14:paraId="3F5A074A" w14:textId="77777777" w:rsidR="00F55405" w:rsidRDefault="00F55405" w:rsidP="009141A8">
      <w:pPr>
        <w:rPr>
          <w:rFonts w:ascii="Times New Roman" w:hAnsi="Times New Roman"/>
          <w:b/>
          <w:szCs w:val="22"/>
        </w:rPr>
      </w:pPr>
    </w:p>
    <w:p w14:paraId="6F8E8BC8" w14:textId="77777777" w:rsidR="00F55405" w:rsidRDefault="00F55405" w:rsidP="009141A8">
      <w:pPr>
        <w:rPr>
          <w:rFonts w:ascii="Times New Roman" w:hAnsi="Times New Roman"/>
          <w:b/>
          <w:szCs w:val="22"/>
        </w:rPr>
      </w:pPr>
    </w:p>
    <w:p w14:paraId="34D84ED7" w14:textId="7BD683E3" w:rsidR="009141A8" w:rsidRDefault="009141A8" w:rsidP="009141A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Board Meeting Materials</w:t>
      </w:r>
    </w:p>
    <w:p w14:paraId="04E82479" w14:textId="768BC66C" w:rsidR="00981087" w:rsidRDefault="009141A8" w:rsidP="009141A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fol</w:t>
      </w:r>
      <w:r w:rsidR="00EF1E57">
        <w:rPr>
          <w:rFonts w:ascii="Times New Roman" w:hAnsi="Times New Roman"/>
          <w:szCs w:val="22"/>
        </w:rPr>
        <w:t xml:space="preserve">lowing conditions must apply related to </w:t>
      </w:r>
      <w:r>
        <w:rPr>
          <w:rFonts w:ascii="Times New Roman" w:hAnsi="Times New Roman"/>
          <w:szCs w:val="22"/>
        </w:rPr>
        <w:t xml:space="preserve">Board </w:t>
      </w:r>
      <w:r w:rsidR="00EF1E57">
        <w:rPr>
          <w:rFonts w:ascii="Times New Roman" w:hAnsi="Times New Roman"/>
          <w:szCs w:val="22"/>
        </w:rPr>
        <w:t>materials</w:t>
      </w:r>
      <w:r w:rsidR="00981087">
        <w:rPr>
          <w:rFonts w:ascii="Times New Roman" w:hAnsi="Times New Roman"/>
          <w:szCs w:val="22"/>
        </w:rPr>
        <w:t>:</w:t>
      </w:r>
    </w:p>
    <w:p w14:paraId="093D0639" w14:textId="565A66DA" w:rsidR="009141A8" w:rsidRPr="00BE5C84" w:rsidRDefault="009141A8" w:rsidP="009141A8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981087">
        <w:rPr>
          <w:rFonts w:ascii="Times New Roman" w:hAnsi="Times New Roman"/>
          <w:szCs w:val="22"/>
        </w:rPr>
        <w:t>ll</w:t>
      </w:r>
      <w:r>
        <w:rPr>
          <w:rFonts w:ascii="Times New Roman" w:hAnsi="Times New Roman"/>
          <w:szCs w:val="22"/>
        </w:rPr>
        <w:t xml:space="preserve"> trustee</w:t>
      </w:r>
      <w:r w:rsidR="00981087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must have the capability to receive meeting-related materials that are distributed during the board meeting.</w:t>
      </w:r>
    </w:p>
    <w:p w14:paraId="1607F125" w14:textId="2E02D4D3" w:rsidR="00BE5C84" w:rsidRDefault="00BE5C84" w:rsidP="00BE5C84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Meeting-related materials that are available before the meeting are sent via electronic mail, facsimile, hand-delivery, or US Postal Service to each board member</w:t>
      </w:r>
    </w:p>
    <w:p w14:paraId="74D13697" w14:textId="77777777" w:rsidR="00981087" w:rsidRPr="00CD3B96" w:rsidRDefault="00981087" w:rsidP="00981087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College will ensure proper circulation of </w:t>
      </w:r>
      <w:r>
        <w:t>materials to board members, the public, and the media in advance of or during a meeting at which board members are permitted to attend by interactive video conference or teleconference</w:t>
      </w:r>
    </w:p>
    <w:p w14:paraId="428CC2C5" w14:textId="19284761" w:rsidR="00981087" w:rsidRDefault="00981087" w:rsidP="00981087">
      <w:pPr>
        <w:rPr>
          <w:rFonts w:ascii="Times New Roman" w:hAnsi="Times New Roman"/>
          <w:szCs w:val="22"/>
        </w:rPr>
      </w:pPr>
    </w:p>
    <w:p w14:paraId="394705EB" w14:textId="77AC260D" w:rsidR="00981087" w:rsidRDefault="00981087" w:rsidP="0098108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Board Meeting Protocols</w:t>
      </w:r>
    </w:p>
    <w:p w14:paraId="223CAFD8" w14:textId="05602D45" w:rsidR="00981087" w:rsidRDefault="00981087" w:rsidP="0098108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following protocols apply:</w:t>
      </w:r>
    </w:p>
    <w:p w14:paraId="28CA336A" w14:textId="34B09641" w:rsidR="00981087" w:rsidRDefault="00981087" w:rsidP="00981087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minutes of the board meeting must identify which board members remotely attended the meeting by interactive video conference or teleconference.</w:t>
      </w:r>
    </w:p>
    <w:p w14:paraId="24D5AE0F" w14:textId="18669A6A" w:rsidR="00CD3B96" w:rsidRPr="00730DE5" w:rsidRDefault="00CD3B96" w:rsidP="00730DE5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 votes with any Board Member</w:t>
      </w:r>
      <w:r w:rsidR="00981087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s</w:t>
      </w:r>
      <w:r w:rsidR="00981087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attending via electronic means will be taken by roll call</w:t>
      </w:r>
      <w:r w:rsidR="0093123D">
        <w:rPr>
          <w:rFonts w:ascii="Times New Roman" w:hAnsi="Times New Roman"/>
          <w:szCs w:val="22"/>
        </w:rPr>
        <w:t xml:space="preserve"> voice</w:t>
      </w:r>
      <w:r>
        <w:rPr>
          <w:rFonts w:ascii="Times New Roman" w:hAnsi="Times New Roman"/>
          <w:szCs w:val="22"/>
        </w:rPr>
        <w:t xml:space="preserve"> vote.</w:t>
      </w:r>
    </w:p>
    <w:p w14:paraId="47834488" w14:textId="23E376F6" w:rsidR="0093123D" w:rsidRPr="0093123D" w:rsidRDefault="00BE5C84" w:rsidP="0093123D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the case of an interactive video conference, the board causes a clear video and audio connection to be established that enables all meeting participants at the primary meeting location to see and hear each board member</w:t>
      </w:r>
    </w:p>
    <w:p w14:paraId="38BE5410" w14:textId="67B4FB5A" w:rsidR="00BE5C84" w:rsidRDefault="00BE5C84" w:rsidP="00CD3B96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case of a teleconference, the board causes a clear audio connection to be established </w:t>
      </w:r>
      <w:r w:rsidR="0093123D">
        <w:rPr>
          <w:rFonts w:ascii="Times New Roman" w:hAnsi="Times New Roman"/>
          <w:szCs w:val="22"/>
        </w:rPr>
        <w:t>that enables all meeting participants at the primary location to hear each board member.</w:t>
      </w:r>
    </w:p>
    <w:p w14:paraId="251BA11C" w14:textId="6B480947" w:rsidR="0041364B" w:rsidRDefault="0041364B" w:rsidP="00CD3B96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Board members attending by teleconference must be able to reasonably identify themselves by providing their name and </w:t>
      </w:r>
      <w:r w:rsidR="00730DE5">
        <w:rPr>
          <w:rFonts w:ascii="Times New Roman" w:hAnsi="Times New Roman"/>
          <w:szCs w:val="22"/>
        </w:rPr>
        <w:t>personally identifiable information to th</w:t>
      </w:r>
      <w:r w:rsidR="00981087">
        <w:rPr>
          <w:rFonts w:ascii="Times New Roman" w:hAnsi="Times New Roman"/>
          <w:szCs w:val="22"/>
        </w:rPr>
        <w:t>e satisfaction of the</w:t>
      </w:r>
      <w:r w:rsidR="00730DE5">
        <w:rPr>
          <w:rFonts w:ascii="Times New Roman" w:hAnsi="Times New Roman"/>
          <w:szCs w:val="22"/>
        </w:rPr>
        <w:t xml:space="preserve"> Chairman.</w:t>
      </w:r>
    </w:p>
    <w:p w14:paraId="4598E64C" w14:textId="2589F072" w:rsidR="00EF1E57" w:rsidRDefault="00EF1E57" w:rsidP="00CD3B96">
      <w:pPr>
        <w:pStyle w:val="ListParagraph"/>
        <w:numPr>
          <w:ilvl w:val="0"/>
          <w:numId w:val="3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Interactive video conferencing will be used as the preferred method to connect board members virtually, however teleconferencing may be used when interactive video conferencing is not available or practical.</w:t>
      </w:r>
    </w:p>
    <w:p w14:paraId="3782B3FA" w14:textId="491B9244" w:rsidR="00EE0BC8" w:rsidRDefault="00EE0BC8" w:rsidP="002C0DA3">
      <w:pPr>
        <w:rPr>
          <w:rFonts w:ascii="Times New Roman" w:hAnsi="Times New Roman"/>
          <w:szCs w:val="22"/>
        </w:rPr>
      </w:pPr>
    </w:p>
    <w:p w14:paraId="6FE44069" w14:textId="259C96B2" w:rsidR="0093123D" w:rsidRDefault="00C63180" w:rsidP="00683B61">
      <w:pPr>
        <w:rPr>
          <w:rFonts w:ascii="Times New Roman" w:hAnsi="Times New Roman"/>
          <w:szCs w:val="22"/>
        </w:rPr>
      </w:pPr>
      <w:r w:rsidRPr="00C63180">
        <w:rPr>
          <w:rFonts w:ascii="Times New Roman" w:hAnsi="Times New Roman"/>
          <w:szCs w:val="22"/>
        </w:rPr>
        <w:t xml:space="preserve">Cross References:  </w:t>
      </w:r>
      <w:r w:rsidR="00BE5C84">
        <w:rPr>
          <w:rFonts w:ascii="Times New Roman" w:hAnsi="Times New Roman"/>
          <w:szCs w:val="22"/>
        </w:rPr>
        <w:t xml:space="preserve">ORC 121.22, </w:t>
      </w:r>
      <w:r w:rsidRPr="00C63180">
        <w:rPr>
          <w:rFonts w:ascii="Times New Roman" w:hAnsi="Times New Roman"/>
          <w:szCs w:val="22"/>
        </w:rPr>
        <w:t xml:space="preserve">ORC </w:t>
      </w:r>
      <w:r w:rsidR="00AE2366">
        <w:rPr>
          <w:rFonts w:ascii="Times New Roman" w:hAnsi="Times New Roman"/>
          <w:szCs w:val="22"/>
        </w:rPr>
        <w:t>3345.82</w:t>
      </w:r>
    </w:p>
    <w:sectPr w:rsidR="0093123D" w:rsidSect="009665A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1B87" w14:textId="77777777" w:rsidR="00416303" w:rsidRDefault="00416303">
      <w:r>
        <w:separator/>
      </w:r>
    </w:p>
  </w:endnote>
  <w:endnote w:type="continuationSeparator" w:id="0">
    <w:p w14:paraId="3F451A91" w14:textId="77777777" w:rsidR="00416303" w:rsidRDefault="004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76F1" w14:textId="107C1E4D" w:rsidR="005F3CA0" w:rsidRPr="00C206EC" w:rsidRDefault="005F3CA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B44F" w14:textId="77777777" w:rsidR="00416303" w:rsidRDefault="00416303">
      <w:r>
        <w:separator/>
      </w:r>
    </w:p>
  </w:footnote>
  <w:footnote w:type="continuationSeparator" w:id="0">
    <w:p w14:paraId="103390F1" w14:textId="77777777" w:rsidR="00416303" w:rsidRDefault="0041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0E8F" w14:textId="77777777" w:rsidR="005F3CA0" w:rsidRDefault="005F3CA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4E680F" wp14:editId="09C1C3BD">
          <wp:simplePos x="0" y="0"/>
          <wp:positionH relativeFrom="column">
            <wp:posOffset>-685800</wp:posOffset>
          </wp:positionH>
          <wp:positionV relativeFrom="paragraph">
            <wp:posOffset>228600</wp:posOffset>
          </wp:positionV>
          <wp:extent cx="1739900" cy="1028700"/>
          <wp:effectExtent l="0" t="0" r="12700" b="1270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611228"/>
    <w:multiLevelType w:val="hybridMultilevel"/>
    <w:tmpl w:val="2B048C4C"/>
    <w:lvl w:ilvl="0" w:tplc="60425F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DAB4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B6A035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C06E6F"/>
    <w:multiLevelType w:val="hybridMultilevel"/>
    <w:tmpl w:val="427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0093"/>
    <w:multiLevelType w:val="hybridMultilevel"/>
    <w:tmpl w:val="5186E53E"/>
    <w:lvl w:ilvl="0" w:tplc="60425F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96529C"/>
    <w:multiLevelType w:val="hybridMultilevel"/>
    <w:tmpl w:val="2DD82658"/>
    <w:lvl w:ilvl="0" w:tplc="A4E80C8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"/>
      <w:lvlJc w:val="left"/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6143F4B"/>
    <w:multiLevelType w:val="multilevel"/>
    <w:tmpl w:val="713A4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7460118"/>
    <w:multiLevelType w:val="multilevel"/>
    <w:tmpl w:val="6D8AA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D06C2"/>
    <w:multiLevelType w:val="hybridMultilevel"/>
    <w:tmpl w:val="D56A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44A8"/>
    <w:multiLevelType w:val="hybridMultilevel"/>
    <w:tmpl w:val="61709D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390B17"/>
    <w:multiLevelType w:val="multilevel"/>
    <w:tmpl w:val="2A8C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F1F22"/>
    <w:multiLevelType w:val="multilevel"/>
    <w:tmpl w:val="12C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F7937"/>
    <w:multiLevelType w:val="multilevel"/>
    <w:tmpl w:val="F814B2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B6106"/>
    <w:multiLevelType w:val="multilevel"/>
    <w:tmpl w:val="CA2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F451D"/>
    <w:multiLevelType w:val="hybridMultilevel"/>
    <w:tmpl w:val="F99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259A4"/>
    <w:multiLevelType w:val="hybridMultilevel"/>
    <w:tmpl w:val="D1880488"/>
    <w:lvl w:ilvl="0" w:tplc="9E4E8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12B"/>
    <w:multiLevelType w:val="multilevel"/>
    <w:tmpl w:val="88629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B19F1"/>
    <w:multiLevelType w:val="hybridMultilevel"/>
    <w:tmpl w:val="C0B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670C"/>
    <w:multiLevelType w:val="hybridMultilevel"/>
    <w:tmpl w:val="2FA0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31A8"/>
    <w:multiLevelType w:val="hybridMultilevel"/>
    <w:tmpl w:val="4E3E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D7D15"/>
    <w:multiLevelType w:val="multilevel"/>
    <w:tmpl w:val="BF94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B3546"/>
    <w:multiLevelType w:val="multilevel"/>
    <w:tmpl w:val="1D246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604C5"/>
    <w:multiLevelType w:val="hybridMultilevel"/>
    <w:tmpl w:val="5A04B9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EBA4B84"/>
    <w:multiLevelType w:val="hybridMultilevel"/>
    <w:tmpl w:val="78B66C42"/>
    <w:lvl w:ilvl="0" w:tplc="2ADCA570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 w15:restartNumberingAfterBreak="0">
    <w:nsid w:val="604333E6"/>
    <w:multiLevelType w:val="hybridMultilevel"/>
    <w:tmpl w:val="F8C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F5125"/>
    <w:multiLevelType w:val="multilevel"/>
    <w:tmpl w:val="713A4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2E05917"/>
    <w:multiLevelType w:val="hybridMultilevel"/>
    <w:tmpl w:val="00B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70C12"/>
    <w:multiLevelType w:val="hybridMultilevel"/>
    <w:tmpl w:val="7744DFD0"/>
    <w:lvl w:ilvl="0" w:tplc="BB5EBD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482545"/>
    <w:multiLevelType w:val="hybridMultilevel"/>
    <w:tmpl w:val="FC668E7C"/>
    <w:lvl w:ilvl="0" w:tplc="BB5EBD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6B469D"/>
    <w:multiLevelType w:val="hybridMultilevel"/>
    <w:tmpl w:val="7CECDDEE"/>
    <w:lvl w:ilvl="0" w:tplc="2ADCA570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A0E40"/>
    <w:multiLevelType w:val="hybridMultilevel"/>
    <w:tmpl w:val="A4E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8"/>
  </w:num>
  <w:num w:numId="5">
    <w:abstractNumId w:val="29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24"/>
  </w:num>
  <w:num w:numId="12">
    <w:abstractNumId w:val="23"/>
  </w:num>
  <w:num w:numId="13">
    <w:abstractNumId w:val="7"/>
  </w:num>
  <w:num w:numId="14">
    <w:abstractNumId w:val="26"/>
  </w:num>
  <w:num w:numId="15">
    <w:abstractNumId w:val="14"/>
  </w:num>
  <w:num w:numId="16">
    <w:abstractNumId w:val="21"/>
  </w:num>
  <w:num w:numId="17">
    <w:abstractNumId w:val="13"/>
  </w:num>
  <w:num w:numId="18">
    <w:abstractNumId w:val="12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25"/>
  </w:num>
  <w:num w:numId="24">
    <w:abstractNumId w:val="19"/>
  </w:num>
  <w:num w:numId="25">
    <w:abstractNumId w:val="27"/>
  </w:num>
  <w:num w:numId="26">
    <w:abstractNumId w:val="18"/>
  </w:num>
  <w:num w:numId="27">
    <w:abstractNumId w:val="15"/>
  </w:num>
  <w:num w:numId="28">
    <w:abstractNumId w:val="4"/>
  </w:num>
  <w:num w:numId="29">
    <w:abstractNumId w:val="16"/>
  </w:num>
  <w:num w:numId="30">
    <w:abstractNumId w:val="9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8"/>
    <w:rsid w:val="00005BFE"/>
    <w:rsid w:val="00013528"/>
    <w:rsid w:val="00022E3A"/>
    <w:rsid w:val="00023C98"/>
    <w:rsid w:val="000244B5"/>
    <w:rsid w:val="00024F4A"/>
    <w:rsid w:val="00025180"/>
    <w:rsid w:val="00025881"/>
    <w:rsid w:val="00026398"/>
    <w:rsid w:val="00033855"/>
    <w:rsid w:val="00036B24"/>
    <w:rsid w:val="00037291"/>
    <w:rsid w:val="00045852"/>
    <w:rsid w:val="00054643"/>
    <w:rsid w:val="00055568"/>
    <w:rsid w:val="00063A0B"/>
    <w:rsid w:val="00064B22"/>
    <w:rsid w:val="00065202"/>
    <w:rsid w:val="00067AE2"/>
    <w:rsid w:val="00070C8A"/>
    <w:rsid w:val="000773DD"/>
    <w:rsid w:val="00085FD1"/>
    <w:rsid w:val="00092AB7"/>
    <w:rsid w:val="00093840"/>
    <w:rsid w:val="000A00E0"/>
    <w:rsid w:val="000A10DE"/>
    <w:rsid w:val="000A7A48"/>
    <w:rsid w:val="000B4C81"/>
    <w:rsid w:val="000B6C64"/>
    <w:rsid w:val="000C0D0B"/>
    <w:rsid w:val="000C374E"/>
    <w:rsid w:val="000D31B1"/>
    <w:rsid w:val="000D5344"/>
    <w:rsid w:val="000E36DE"/>
    <w:rsid w:val="000E38F9"/>
    <w:rsid w:val="000E3947"/>
    <w:rsid w:val="000E61F3"/>
    <w:rsid w:val="000F064E"/>
    <w:rsid w:val="000F79E4"/>
    <w:rsid w:val="00100EAE"/>
    <w:rsid w:val="0010445A"/>
    <w:rsid w:val="001129DD"/>
    <w:rsid w:val="00114779"/>
    <w:rsid w:val="00126553"/>
    <w:rsid w:val="001266EC"/>
    <w:rsid w:val="001268DC"/>
    <w:rsid w:val="001277E4"/>
    <w:rsid w:val="00133CE7"/>
    <w:rsid w:val="001450C5"/>
    <w:rsid w:val="00165D9E"/>
    <w:rsid w:val="00166F74"/>
    <w:rsid w:val="00171CE2"/>
    <w:rsid w:val="001738E4"/>
    <w:rsid w:val="001764F8"/>
    <w:rsid w:val="001820A6"/>
    <w:rsid w:val="001915B4"/>
    <w:rsid w:val="001936BF"/>
    <w:rsid w:val="00194823"/>
    <w:rsid w:val="001A2248"/>
    <w:rsid w:val="001B142B"/>
    <w:rsid w:val="001B7A7D"/>
    <w:rsid w:val="001C0FEC"/>
    <w:rsid w:val="001C18E3"/>
    <w:rsid w:val="001C1B25"/>
    <w:rsid w:val="001C70F4"/>
    <w:rsid w:val="001E02C7"/>
    <w:rsid w:val="001E4F0F"/>
    <w:rsid w:val="001F3323"/>
    <w:rsid w:val="002008D5"/>
    <w:rsid w:val="0020113F"/>
    <w:rsid w:val="002044D2"/>
    <w:rsid w:val="00207B34"/>
    <w:rsid w:val="00214F72"/>
    <w:rsid w:val="00236C32"/>
    <w:rsid w:val="002428B8"/>
    <w:rsid w:val="0024473A"/>
    <w:rsid w:val="00264AE7"/>
    <w:rsid w:val="002652A2"/>
    <w:rsid w:val="002743A8"/>
    <w:rsid w:val="0027458D"/>
    <w:rsid w:val="002818C4"/>
    <w:rsid w:val="002A57E5"/>
    <w:rsid w:val="002C0DA3"/>
    <w:rsid w:val="002D06B2"/>
    <w:rsid w:val="002D50B6"/>
    <w:rsid w:val="002E0367"/>
    <w:rsid w:val="002E1705"/>
    <w:rsid w:val="002E311A"/>
    <w:rsid w:val="002E44AC"/>
    <w:rsid w:val="002F0820"/>
    <w:rsid w:val="002F2109"/>
    <w:rsid w:val="002F4046"/>
    <w:rsid w:val="002F4374"/>
    <w:rsid w:val="002F5168"/>
    <w:rsid w:val="003112C1"/>
    <w:rsid w:val="003156EF"/>
    <w:rsid w:val="003218B9"/>
    <w:rsid w:val="003220BB"/>
    <w:rsid w:val="00322EB7"/>
    <w:rsid w:val="003331C3"/>
    <w:rsid w:val="003474C2"/>
    <w:rsid w:val="00347BD9"/>
    <w:rsid w:val="00352952"/>
    <w:rsid w:val="00353F54"/>
    <w:rsid w:val="00365584"/>
    <w:rsid w:val="00371B03"/>
    <w:rsid w:val="00375666"/>
    <w:rsid w:val="00376745"/>
    <w:rsid w:val="0037705F"/>
    <w:rsid w:val="003877AF"/>
    <w:rsid w:val="0039379A"/>
    <w:rsid w:val="003A23F5"/>
    <w:rsid w:val="003A774A"/>
    <w:rsid w:val="003C195B"/>
    <w:rsid w:val="003C2ED2"/>
    <w:rsid w:val="003C7827"/>
    <w:rsid w:val="003C7D67"/>
    <w:rsid w:val="003E604E"/>
    <w:rsid w:val="003E69A2"/>
    <w:rsid w:val="003F7040"/>
    <w:rsid w:val="00401082"/>
    <w:rsid w:val="00402E7D"/>
    <w:rsid w:val="00407B5A"/>
    <w:rsid w:val="0041330D"/>
    <w:rsid w:val="0041364B"/>
    <w:rsid w:val="00416303"/>
    <w:rsid w:val="00416468"/>
    <w:rsid w:val="004175CB"/>
    <w:rsid w:val="004206B1"/>
    <w:rsid w:val="0042092C"/>
    <w:rsid w:val="004374E2"/>
    <w:rsid w:val="004466D9"/>
    <w:rsid w:val="00447158"/>
    <w:rsid w:val="004622FE"/>
    <w:rsid w:val="00462398"/>
    <w:rsid w:val="00467D9A"/>
    <w:rsid w:val="00472D5A"/>
    <w:rsid w:val="0048710F"/>
    <w:rsid w:val="00497E50"/>
    <w:rsid w:val="004A19E9"/>
    <w:rsid w:val="004A31B0"/>
    <w:rsid w:val="004A3604"/>
    <w:rsid w:val="004A6F62"/>
    <w:rsid w:val="004B231C"/>
    <w:rsid w:val="004C09FE"/>
    <w:rsid w:val="004C0F94"/>
    <w:rsid w:val="004C6B84"/>
    <w:rsid w:val="004D6EBB"/>
    <w:rsid w:val="004E122E"/>
    <w:rsid w:val="004F6868"/>
    <w:rsid w:val="0050334F"/>
    <w:rsid w:val="00504A92"/>
    <w:rsid w:val="00520159"/>
    <w:rsid w:val="00526600"/>
    <w:rsid w:val="00531A97"/>
    <w:rsid w:val="00532FF5"/>
    <w:rsid w:val="00540310"/>
    <w:rsid w:val="00540C2A"/>
    <w:rsid w:val="00543816"/>
    <w:rsid w:val="00543F5D"/>
    <w:rsid w:val="00545173"/>
    <w:rsid w:val="005473EC"/>
    <w:rsid w:val="00551226"/>
    <w:rsid w:val="005537CC"/>
    <w:rsid w:val="005541A5"/>
    <w:rsid w:val="005652DD"/>
    <w:rsid w:val="005674ED"/>
    <w:rsid w:val="00572F1A"/>
    <w:rsid w:val="00573C97"/>
    <w:rsid w:val="005822A2"/>
    <w:rsid w:val="00590E5C"/>
    <w:rsid w:val="00593AAC"/>
    <w:rsid w:val="005A02A6"/>
    <w:rsid w:val="005A0638"/>
    <w:rsid w:val="005A5EDC"/>
    <w:rsid w:val="005B2FC2"/>
    <w:rsid w:val="005C1860"/>
    <w:rsid w:val="005C2CDB"/>
    <w:rsid w:val="005D04FD"/>
    <w:rsid w:val="005D1124"/>
    <w:rsid w:val="005D4103"/>
    <w:rsid w:val="005E3BA8"/>
    <w:rsid w:val="005E4E28"/>
    <w:rsid w:val="005E5D81"/>
    <w:rsid w:val="005E7948"/>
    <w:rsid w:val="005F04BE"/>
    <w:rsid w:val="005F3CA0"/>
    <w:rsid w:val="005F4B96"/>
    <w:rsid w:val="006030C3"/>
    <w:rsid w:val="00606441"/>
    <w:rsid w:val="00612F81"/>
    <w:rsid w:val="00627019"/>
    <w:rsid w:val="00630BFE"/>
    <w:rsid w:val="00636F24"/>
    <w:rsid w:val="006475AF"/>
    <w:rsid w:val="00667BCE"/>
    <w:rsid w:val="006705DA"/>
    <w:rsid w:val="00670F8F"/>
    <w:rsid w:val="0067239A"/>
    <w:rsid w:val="00673363"/>
    <w:rsid w:val="00680D0B"/>
    <w:rsid w:val="00683B61"/>
    <w:rsid w:val="00684AB8"/>
    <w:rsid w:val="0069448D"/>
    <w:rsid w:val="006B2401"/>
    <w:rsid w:val="006B5392"/>
    <w:rsid w:val="006C2410"/>
    <w:rsid w:val="006C3469"/>
    <w:rsid w:val="006C475A"/>
    <w:rsid w:val="006C4BD7"/>
    <w:rsid w:val="006C54FC"/>
    <w:rsid w:val="006D02C2"/>
    <w:rsid w:val="006D79C5"/>
    <w:rsid w:val="006E6787"/>
    <w:rsid w:val="00703B6E"/>
    <w:rsid w:val="00713A60"/>
    <w:rsid w:val="00720B50"/>
    <w:rsid w:val="0072700A"/>
    <w:rsid w:val="00730DE5"/>
    <w:rsid w:val="00737FC6"/>
    <w:rsid w:val="0074553B"/>
    <w:rsid w:val="00766575"/>
    <w:rsid w:val="007666A4"/>
    <w:rsid w:val="00775679"/>
    <w:rsid w:val="00776E22"/>
    <w:rsid w:val="00790968"/>
    <w:rsid w:val="00791B89"/>
    <w:rsid w:val="00792DA2"/>
    <w:rsid w:val="007939F2"/>
    <w:rsid w:val="007A022A"/>
    <w:rsid w:val="007A60EF"/>
    <w:rsid w:val="007B1B6B"/>
    <w:rsid w:val="007B4791"/>
    <w:rsid w:val="007C5527"/>
    <w:rsid w:val="007C5744"/>
    <w:rsid w:val="007D3EAB"/>
    <w:rsid w:val="007D6176"/>
    <w:rsid w:val="007E0206"/>
    <w:rsid w:val="007F0EC5"/>
    <w:rsid w:val="007F1E22"/>
    <w:rsid w:val="007F3D83"/>
    <w:rsid w:val="007F3E93"/>
    <w:rsid w:val="00802FEF"/>
    <w:rsid w:val="00803628"/>
    <w:rsid w:val="00805D98"/>
    <w:rsid w:val="00820B5F"/>
    <w:rsid w:val="0082724A"/>
    <w:rsid w:val="00834A77"/>
    <w:rsid w:val="00845B9C"/>
    <w:rsid w:val="0085447E"/>
    <w:rsid w:val="00860881"/>
    <w:rsid w:val="0086604E"/>
    <w:rsid w:val="008673D5"/>
    <w:rsid w:val="00875E91"/>
    <w:rsid w:val="00880510"/>
    <w:rsid w:val="008869CB"/>
    <w:rsid w:val="008A01E2"/>
    <w:rsid w:val="008B0238"/>
    <w:rsid w:val="008B1CBF"/>
    <w:rsid w:val="008B3196"/>
    <w:rsid w:val="008B5D7E"/>
    <w:rsid w:val="008B649D"/>
    <w:rsid w:val="008B77BF"/>
    <w:rsid w:val="008C151E"/>
    <w:rsid w:val="008C313C"/>
    <w:rsid w:val="008C5571"/>
    <w:rsid w:val="008D4660"/>
    <w:rsid w:val="008E03DA"/>
    <w:rsid w:val="008E4BDC"/>
    <w:rsid w:val="008E5279"/>
    <w:rsid w:val="008F5630"/>
    <w:rsid w:val="009141A8"/>
    <w:rsid w:val="00916463"/>
    <w:rsid w:val="0093123D"/>
    <w:rsid w:val="00947BB3"/>
    <w:rsid w:val="00952BAE"/>
    <w:rsid w:val="00955DFE"/>
    <w:rsid w:val="00956372"/>
    <w:rsid w:val="009665A9"/>
    <w:rsid w:val="00967ACB"/>
    <w:rsid w:val="00967F7C"/>
    <w:rsid w:val="00974877"/>
    <w:rsid w:val="00981087"/>
    <w:rsid w:val="00983D88"/>
    <w:rsid w:val="009847B8"/>
    <w:rsid w:val="00986B2D"/>
    <w:rsid w:val="009A35FA"/>
    <w:rsid w:val="009A57B5"/>
    <w:rsid w:val="009B421F"/>
    <w:rsid w:val="009B5805"/>
    <w:rsid w:val="009E1FEF"/>
    <w:rsid w:val="009E3086"/>
    <w:rsid w:val="00A0627F"/>
    <w:rsid w:val="00A076FA"/>
    <w:rsid w:val="00A102B9"/>
    <w:rsid w:val="00A20DDE"/>
    <w:rsid w:val="00A232DB"/>
    <w:rsid w:val="00A351D1"/>
    <w:rsid w:val="00A532A0"/>
    <w:rsid w:val="00A53A62"/>
    <w:rsid w:val="00A54C5F"/>
    <w:rsid w:val="00A63EA4"/>
    <w:rsid w:val="00A72517"/>
    <w:rsid w:val="00A73067"/>
    <w:rsid w:val="00A73E1B"/>
    <w:rsid w:val="00A75967"/>
    <w:rsid w:val="00A84CAB"/>
    <w:rsid w:val="00A923A7"/>
    <w:rsid w:val="00A925CE"/>
    <w:rsid w:val="00AA34BF"/>
    <w:rsid w:val="00AB589D"/>
    <w:rsid w:val="00AC3C3D"/>
    <w:rsid w:val="00AC570A"/>
    <w:rsid w:val="00AD0AE1"/>
    <w:rsid w:val="00AD2D65"/>
    <w:rsid w:val="00AE0210"/>
    <w:rsid w:val="00AE2366"/>
    <w:rsid w:val="00AF2277"/>
    <w:rsid w:val="00AF5F85"/>
    <w:rsid w:val="00B03069"/>
    <w:rsid w:val="00B05657"/>
    <w:rsid w:val="00B10ACB"/>
    <w:rsid w:val="00B115C6"/>
    <w:rsid w:val="00B17103"/>
    <w:rsid w:val="00B21311"/>
    <w:rsid w:val="00B35DF7"/>
    <w:rsid w:val="00B4413E"/>
    <w:rsid w:val="00B455A6"/>
    <w:rsid w:val="00B73E63"/>
    <w:rsid w:val="00B9259C"/>
    <w:rsid w:val="00B95E4F"/>
    <w:rsid w:val="00BA221A"/>
    <w:rsid w:val="00BA4A39"/>
    <w:rsid w:val="00BA6BC2"/>
    <w:rsid w:val="00BA78BF"/>
    <w:rsid w:val="00BB00E6"/>
    <w:rsid w:val="00BE5595"/>
    <w:rsid w:val="00BE5C84"/>
    <w:rsid w:val="00BF3C98"/>
    <w:rsid w:val="00BF5646"/>
    <w:rsid w:val="00C079DE"/>
    <w:rsid w:val="00C15411"/>
    <w:rsid w:val="00C206EC"/>
    <w:rsid w:val="00C24725"/>
    <w:rsid w:val="00C26E4F"/>
    <w:rsid w:val="00C32273"/>
    <w:rsid w:val="00C33EC3"/>
    <w:rsid w:val="00C34644"/>
    <w:rsid w:val="00C350DD"/>
    <w:rsid w:val="00C35111"/>
    <w:rsid w:val="00C35847"/>
    <w:rsid w:val="00C36304"/>
    <w:rsid w:val="00C36732"/>
    <w:rsid w:val="00C63180"/>
    <w:rsid w:val="00C76E7C"/>
    <w:rsid w:val="00C84B9A"/>
    <w:rsid w:val="00C86D15"/>
    <w:rsid w:val="00C955E1"/>
    <w:rsid w:val="00C97878"/>
    <w:rsid w:val="00CA4352"/>
    <w:rsid w:val="00CA5ADD"/>
    <w:rsid w:val="00CB4320"/>
    <w:rsid w:val="00CB7CD2"/>
    <w:rsid w:val="00CC02B2"/>
    <w:rsid w:val="00CC11C4"/>
    <w:rsid w:val="00CD1116"/>
    <w:rsid w:val="00CD16F3"/>
    <w:rsid w:val="00CD3B96"/>
    <w:rsid w:val="00CE271E"/>
    <w:rsid w:val="00CE32F5"/>
    <w:rsid w:val="00CE5245"/>
    <w:rsid w:val="00D00D08"/>
    <w:rsid w:val="00D059C1"/>
    <w:rsid w:val="00D0759A"/>
    <w:rsid w:val="00D17E9D"/>
    <w:rsid w:val="00D24F0F"/>
    <w:rsid w:val="00D2739C"/>
    <w:rsid w:val="00D3066D"/>
    <w:rsid w:val="00D549F4"/>
    <w:rsid w:val="00D56438"/>
    <w:rsid w:val="00D62F33"/>
    <w:rsid w:val="00D675C8"/>
    <w:rsid w:val="00D67F40"/>
    <w:rsid w:val="00D722E9"/>
    <w:rsid w:val="00D72802"/>
    <w:rsid w:val="00D82F74"/>
    <w:rsid w:val="00D9272F"/>
    <w:rsid w:val="00D92811"/>
    <w:rsid w:val="00D97760"/>
    <w:rsid w:val="00DA39E2"/>
    <w:rsid w:val="00DA67B7"/>
    <w:rsid w:val="00DB44CC"/>
    <w:rsid w:val="00DB4D28"/>
    <w:rsid w:val="00DC1D38"/>
    <w:rsid w:val="00DD2909"/>
    <w:rsid w:val="00DD36BD"/>
    <w:rsid w:val="00DE1C87"/>
    <w:rsid w:val="00DF2468"/>
    <w:rsid w:val="00E02B7B"/>
    <w:rsid w:val="00E04CC5"/>
    <w:rsid w:val="00E07707"/>
    <w:rsid w:val="00E077BD"/>
    <w:rsid w:val="00E13D48"/>
    <w:rsid w:val="00E147D9"/>
    <w:rsid w:val="00E22DF5"/>
    <w:rsid w:val="00E26349"/>
    <w:rsid w:val="00E3379A"/>
    <w:rsid w:val="00E378BF"/>
    <w:rsid w:val="00E41116"/>
    <w:rsid w:val="00E41603"/>
    <w:rsid w:val="00E46A74"/>
    <w:rsid w:val="00E55B91"/>
    <w:rsid w:val="00E57887"/>
    <w:rsid w:val="00E60EDF"/>
    <w:rsid w:val="00E7247E"/>
    <w:rsid w:val="00E74224"/>
    <w:rsid w:val="00E76EDE"/>
    <w:rsid w:val="00E77738"/>
    <w:rsid w:val="00E820D1"/>
    <w:rsid w:val="00E858EC"/>
    <w:rsid w:val="00E92C8A"/>
    <w:rsid w:val="00E9450E"/>
    <w:rsid w:val="00E97595"/>
    <w:rsid w:val="00EA399C"/>
    <w:rsid w:val="00EB625A"/>
    <w:rsid w:val="00EB6C4B"/>
    <w:rsid w:val="00EC673E"/>
    <w:rsid w:val="00ED01AF"/>
    <w:rsid w:val="00EE0BC8"/>
    <w:rsid w:val="00EE5311"/>
    <w:rsid w:val="00EF17FA"/>
    <w:rsid w:val="00EF1E57"/>
    <w:rsid w:val="00EF4FEE"/>
    <w:rsid w:val="00F0139B"/>
    <w:rsid w:val="00F03F12"/>
    <w:rsid w:val="00F05EF5"/>
    <w:rsid w:val="00F06CA3"/>
    <w:rsid w:val="00F11710"/>
    <w:rsid w:val="00F11D4D"/>
    <w:rsid w:val="00F120C4"/>
    <w:rsid w:val="00F13117"/>
    <w:rsid w:val="00F14198"/>
    <w:rsid w:val="00F14F61"/>
    <w:rsid w:val="00F16317"/>
    <w:rsid w:val="00F25C4B"/>
    <w:rsid w:val="00F26954"/>
    <w:rsid w:val="00F30142"/>
    <w:rsid w:val="00F33D3A"/>
    <w:rsid w:val="00F47218"/>
    <w:rsid w:val="00F55405"/>
    <w:rsid w:val="00F61D39"/>
    <w:rsid w:val="00F73278"/>
    <w:rsid w:val="00F75A90"/>
    <w:rsid w:val="00F77F5F"/>
    <w:rsid w:val="00F81D7E"/>
    <w:rsid w:val="00F81DC6"/>
    <w:rsid w:val="00F83BD7"/>
    <w:rsid w:val="00F865E4"/>
    <w:rsid w:val="00FA25F2"/>
    <w:rsid w:val="00FA31ED"/>
    <w:rsid w:val="00FA3AEB"/>
    <w:rsid w:val="00FA45A1"/>
    <w:rsid w:val="00FB42BF"/>
    <w:rsid w:val="00FB5307"/>
    <w:rsid w:val="00FC4EF2"/>
    <w:rsid w:val="00FD01DC"/>
    <w:rsid w:val="00FE2A07"/>
    <w:rsid w:val="00FF2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91B9D"/>
  <w15:docId w15:val="{8F67F3B8-BD02-47AA-BD5A-106F4ED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3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6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DF2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68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543816"/>
    <w:pPr>
      <w:ind w:left="720"/>
      <w:contextualSpacing/>
    </w:pPr>
  </w:style>
  <w:style w:type="character" w:styleId="Hyperlink">
    <w:name w:val="Hyperlink"/>
    <w:basedOn w:val="DefaultParagraphFont"/>
    <w:unhideWhenUsed/>
    <w:rsid w:val="008B5D7E"/>
    <w:rPr>
      <w:color w:val="0000FF" w:themeColor="hyperlink"/>
      <w:u w:val="single"/>
    </w:rPr>
  </w:style>
  <w:style w:type="paragraph" w:customStyle="1" w:styleId="MemoText">
    <w:name w:val="Memo Text"/>
    <w:basedOn w:val="Normal"/>
    <w:rsid w:val="007939F2"/>
    <w:rPr>
      <w:rFonts w:ascii="Times New Roman" w:eastAsia="Times New Roman" w:hAnsi="Times New Roman"/>
      <w:kern w:val="24"/>
    </w:rPr>
  </w:style>
  <w:style w:type="paragraph" w:customStyle="1" w:styleId="MemoHdgs">
    <w:name w:val="Memo Hdgs"/>
    <w:basedOn w:val="Normal"/>
    <w:rsid w:val="007939F2"/>
    <w:rPr>
      <w:rFonts w:ascii="Times New Roman Bold" w:eastAsia="Times New Roman" w:hAnsi="Times New Roman Bold"/>
      <w:b/>
      <w:caps/>
      <w:kern w:val="24"/>
    </w:rPr>
  </w:style>
  <w:style w:type="paragraph" w:styleId="NormalWeb">
    <w:name w:val="Normal (Web)"/>
    <w:basedOn w:val="Normal"/>
    <w:uiPriority w:val="99"/>
    <w:rsid w:val="00775679"/>
    <w:pPr>
      <w:spacing w:beforeLines="1" w:afterLines="1"/>
    </w:pPr>
    <w:rPr>
      <w:rFonts w:eastAsiaTheme="minorHAnsi"/>
      <w:sz w:val="20"/>
    </w:rPr>
  </w:style>
  <w:style w:type="paragraph" w:customStyle="1" w:styleId="Default">
    <w:name w:val="Default"/>
    <w:uiPriority w:val="99"/>
    <w:rsid w:val="009665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customStyle="1" w:styleId="CM3">
    <w:name w:val="CM3"/>
    <w:basedOn w:val="Default"/>
    <w:next w:val="Default"/>
    <w:uiPriority w:val="99"/>
    <w:rsid w:val="009665A9"/>
    <w:rPr>
      <w:color w:val="auto"/>
    </w:rPr>
  </w:style>
  <w:style w:type="paragraph" w:styleId="CommentText">
    <w:name w:val="annotation text"/>
    <w:basedOn w:val="Normal"/>
    <w:link w:val="CommentTextChar"/>
    <w:rsid w:val="00E97595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9759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97595"/>
  </w:style>
  <w:style w:type="paragraph" w:styleId="BalloonText">
    <w:name w:val="Balloon Text"/>
    <w:basedOn w:val="Normal"/>
    <w:link w:val="BalloonTextChar"/>
    <w:unhideWhenUsed/>
    <w:rsid w:val="00E9759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7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B432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D00D08"/>
    <w:pPr>
      <w:spacing w:after="120"/>
    </w:pPr>
    <w:rPr>
      <w:rFonts w:ascii="Garamond" w:eastAsia="Times New Roman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D00D08"/>
    <w:rPr>
      <w:rFonts w:ascii="Garamond" w:eastAsia="Times New Roman" w:hAnsi="Garamond" w:cs="Times New Roman"/>
      <w:sz w:val="22"/>
      <w:szCs w:val="20"/>
    </w:rPr>
  </w:style>
  <w:style w:type="character" w:styleId="Strong">
    <w:name w:val="Strong"/>
    <w:qFormat/>
    <w:rsid w:val="000E61F3"/>
    <w:rPr>
      <w:b/>
      <w:bCs/>
    </w:rPr>
  </w:style>
  <w:style w:type="table" w:styleId="TableGrid">
    <w:name w:val="Table Grid"/>
    <w:basedOn w:val="TableNormal"/>
    <w:rsid w:val="0098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rsid w:val="009847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Hocking College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Fuller</dc:creator>
  <cp:keywords/>
  <cp:lastModifiedBy>Kyle Fuller</cp:lastModifiedBy>
  <cp:revision>4</cp:revision>
  <cp:lastPrinted>2021-03-26T13:44:00Z</cp:lastPrinted>
  <dcterms:created xsi:type="dcterms:W3CDTF">2021-12-09T18:25:00Z</dcterms:created>
  <dcterms:modified xsi:type="dcterms:W3CDTF">2023-09-25T21:44:00Z</dcterms:modified>
</cp:coreProperties>
</file>