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28945" w14:textId="77777777" w:rsidR="008A01E2" w:rsidRPr="00E077BD" w:rsidRDefault="008A01E2" w:rsidP="000E61F3">
      <w:pPr>
        <w:jc w:val="center"/>
        <w:rPr>
          <w:rFonts w:cs="Arial"/>
          <w:b/>
          <w:szCs w:val="22"/>
        </w:rPr>
      </w:pPr>
    </w:p>
    <w:p w14:paraId="7B18DD67" w14:textId="77777777" w:rsidR="008A01E2" w:rsidRDefault="008A01E2" w:rsidP="000E61F3">
      <w:pPr>
        <w:jc w:val="center"/>
        <w:rPr>
          <w:rFonts w:cs="Arial"/>
          <w:b/>
          <w:szCs w:val="22"/>
        </w:rPr>
      </w:pPr>
    </w:p>
    <w:p w14:paraId="03F2A13F" w14:textId="77777777" w:rsidR="004622FE" w:rsidRDefault="004622FE" w:rsidP="000E61F3">
      <w:pPr>
        <w:jc w:val="center"/>
        <w:rPr>
          <w:rFonts w:cs="Arial"/>
          <w:b/>
          <w:szCs w:val="22"/>
        </w:rPr>
      </w:pPr>
    </w:p>
    <w:p w14:paraId="0E20A5DD" w14:textId="77777777" w:rsidR="004622FE" w:rsidRDefault="004622FE" w:rsidP="004622FE">
      <w:pPr>
        <w:rPr>
          <w:rFonts w:cs="Arial"/>
          <w:b/>
          <w:szCs w:val="22"/>
        </w:rPr>
      </w:pPr>
    </w:p>
    <w:p w14:paraId="1587B6B3" w14:textId="31055A30" w:rsidR="004622FE" w:rsidRPr="00C206EC" w:rsidRDefault="00C206EC" w:rsidP="00C206EC">
      <w:pPr>
        <w:spacing w:line="480" w:lineRule="auto"/>
        <w:rPr>
          <w:rFonts w:ascii="Times New Roman" w:hAnsi="Times New Roman"/>
          <w:szCs w:val="22"/>
        </w:rPr>
      </w:pPr>
      <w:r w:rsidRPr="00C206EC">
        <w:rPr>
          <w:rFonts w:ascii="Times New Roman" w:hAnsi="Times New Roman"/>
          <w:b/>
          <w:szCs w:val="22"/>
        </w:rPr>
        <w:t xml:space="preserve">Policy Category:  </w:t>
      </w:r>
      <w:r w:rsidR="003132E9">
        <w:rPr>
          <w:rFonts w:ascii="Times New Roman" w:hAnsi="Times New Roman"/>
          <w:b/>
          <w:szCs w:val="22"/>
        </w:rPr>
        <w:tab/>
      </w:r>
      <w:r w:rsidRPr="00C206EC">
        <w:rPr>
          <w:rFonts w:ascii="Times New Roman" w:hAnsi="Times New Roman"/>
          <w:szCs w:val="22"/>
        </w:rPr>
        <w:t>Boar</w:t>
      </w:r>
      <w:r w:rsidR="003132E9">
        <w:rPr>
          <w:rFonts w:ascii="Times New Roman" w:hAnsi="Times New Roman"/>
          <w:szCs w:val="22"/>
        </w:rPr>
        <w:t>d Governance Policy</w:t>
      </w:r>
    </w:p>
    <w:p w14:paraId="1278B956" w14:textId="0E950BFA" w:rsidR="00C206EC" w:rsidRPr="00C206EC" w:rsidRDefault="00C206EC" w:rsidP="00C206EC">
      <w:pPr>
        <w:spacing w:line="480" w:lineRule="auto"/>
        <w:rPr>
          <w:rFonts w:ascii="Times New Roman" w:hAnsi="Times New Roman"/>
          <w:szCs w:val="22"/>
        </w:rPr>
      </w:pPr>
      <w:r w:rsidRPr="00C206EC">
        <w:rPr>
          <w:rFonts w:ascii="Times New Roman" w:hAnsi="Times New Roman"/>
          <w:b/>
          <w:szCs w:val="22"/>
        </w:rPr>
        <w:t xml:space="preserve">Policy Number: </w:t>
      </w:r>
      <w:r w:rsidR="003132E9">
        <w:rPr>
          <w:rFonts w:ascii="Times New Roman" w:hAnsi="Times New Roman"/>
          <w:b/>
          <w:szCs w:val="22"/>
        </w:rPr>
        <w:tab/>
      </w:r>
      <w:r w:rsidR="00036B24">
        <w:rPr>
          <w:rFonts w:ascii="Times New Roman" w:hAnsi="Times New Roman"/>
          <w:szCs w:val="22"/>
        </w:rPr>
        <w:t>1</w:t>
      </w:r>
      <w:r w:rsidR="00054643">
        <w:rPr>
          <w:rFonts w:ascii="Times New Roman" w:hAnsi="Times New Roman"/>
          <w:szCs w:val="22"/>
        </w:rPr>
        <w:t>.0</w:t>
      </w:r>
      <w:r w:rsidR="004517C5">
        <w:rPr>
          <w:rFonts w:ascii="Times New Roman" w:hAnsi="Times New Roman"/>
          <w:szCs w:val="22"/>
        </w:rPr>
        <w:t>2</w:t>
      </w:r>
    </w:p>
    <w:p w14:paraId="3C6AD695" w14:textId="06F93A4F" w:rsidR="00C206EC" w:rsidRPr="00C206EC" w:rsidRDefault="00C206EC" w:rsidP="00C206EC">
      <w:pPr>
        <w:spacing w:line="480" w:lineRule="auto"/>
        <w:rPr>
          <w:rFonts w:ascii="Times New Roman" w:hAnsi="Times New Roman"/>
          <w:szCs w:val="22"/>
        </w:rPr>
      </w:pPr>
      <w:r w:rsidRPr="00C206EC">
        <w:rPr>
          <w:rFonts w:ascii="Times New Roman" w:hAnsi="Times New Roman"/>
          <w:b/>
          <w:szCs w:val="22"/>
        </w:rPr>
        <w:t>Policy Issued:</w:t>
      </w:r>
      <w:r w:rsidRPr="00C206EC">
        <w:rPr>
          <w:rFonts w:ascii="Times New Roman" w:hAnsi="Times New Roman"/>
          <w:szCs w:val="22"/>
        </w:rPr>
        <w:t xml:space="preserve"> </w:t>
      </w:r>
      <w:r w:rsidR="003132E9">
        <w:rPr>
          <w:rFonts w:ascii="Times New Roman" w:hAnsi="Times New Roman"/>
          <w:szCs w:val="22"/>
        </w:rPr>
        <w:tab/>
      </w:r>
      <w:r w:rsidRPr="00C206EC">
        <w:rPr>
          <w:rFonts w:ascii="Times New Roman" w:hAnsi="Times New Roman"/>
          <w:szCs w:val="22"/>
        </w:rPr>
        <w:t>February 9, 2016</w:t>
      </w:r>
    </w:p>
    <w:p w14:paraId="69B6F0C3" w14:textId="5716FABA" w:rsidR="00C206EC" w:rsidRPr="00C206EC" w:rsidRDefault="00C206EC" w:rsidP="00C206EC">
      <w:pPr>
        <w:spacing w:line="480" w:lineRule="auto"/>
        <w:rPr>
          <w:rFonts w:ascii="Times New Roman" w:hAnsi="Times New Roman"/>
          <w:szCs w:val="22"/>
        </w:rPr>
      </w:pPr>
      <w:r w:rsidRPr="00C206EC">
        <w:rPr>
          <w:rFonts w:ascii="Times New Roman" w:hAnsi="Times New Roman"/>
          <w:b/>
          <w:szCs w:val="22"/>
        </w:rPr>
        <w:t xml:space="preserve">Policy Title:  </w:t>
      </w:r>
      <w:r w:rsidR="003132E9">
        <w:rPr>
          <w:rFonts w:ascii="Times New Roman" w:hAnsi="Times New Roman"/>
          <w:b/>
          <w:szCs w:val="22"/>
        </w:rPr>
        <w:tab/>
      </w:r>
      <w:r w:rsidR="003132E9">
        <w:rPr>
          <w:rFonts w:ascii="Times New Roman" w:hAnsi="Times New Roman"/>
          <w:b/>
          <w:szCs w:val="22"/>
        </w:rPr>
        <w:tab/>
      </w:r>
      <w:r w:rsidR="00DA1163">
        <w:rPr>
          <w:rFonts w:ascii="Times New Roman" w:hAnsi="Times New Roman"/>
          <w:szCs w:val="22"/>
        </w:rPr>
        <w:t>Trustee</w:t>
      </w:r>
      <w:r w:rsidR="004517C5">
        <w:rPr>
          <w:rFonts w:ascii="Times New Roman" w:hAnsi="Times New Roman"/>
          <w:szCs w:val="22"/>
        </w:rPr>
        <w:t xml:space="preserve">, </w:t>
      </w:r>
      <w:r w:rsidR="00DA1163">
        <w:rPr>
          <w:rFonts w:ascii="Times New Roman" w:hAnsi="Times New Roman"/>
          <w:szCs w:val="22"/>
        </w:rPr>
        <w:t>Organization</w:t>
      </w:r>
      <w:r w:rsidR="004517C5">
        <w:rPr>
          <w:rFonts w:ascii="Times New Roman" w:hAnsi="Times New Roman"/>
          <w:szCs w:val="22"/>
        </w:rPr>
        <w:t xml:space="preserve"> Meetings</w:t>
      </w:r>
      <w:r w:rsidR="00DA1163">
        <w:rPr>
          <w:rFonts w:ascii="Times New Roman" w:hAnsi="Times New Roman"/>
          <w:szCs w:val="22"/>
        </w:rPr>
        <w:t xml:space="preserve"> and Conduct</w:t>
      </w:r>
    </w:p>
    <w:p w14:paraId="2A3F527E" w14:textId="38635F60" w:rsidR="00C206EC" w:rsidRDefault="00C206EC" w:rsidP="00C206EC">
      <w:pPr>
        <w:spacing w:line="480" w:lineRule="auto"/>
        <w:rPr>
          <w:rFonts w:ascii="Times New Roman" w:hAnsi="Times New Roman"/>
          <w:szCs w:val="22"/>
        </w:rPr>
      </w:pPr>
      <w:r w:rsidRPr="00C206EC">
        <w:rPr>
          <w:rFonts w:ascii="Times New Roman" w:hAnsi="Times New Roman"/>
          <w:b/>
          <w:szCs w:val="22"/>
        </w:rPr>
        <w:t xml:space="preserve">Policy Approved:  </w:t>
      </w:r>
      <w:r w:rsidR="003132E9">
        <w:rPr>
          <w:rFonts w:ascii="Times New Roman" w:hAnsi="Times New Roman"/>
          <w:b/>
          <w:szCs w:val="22"/>
        </w:rPr>
        <w:tab/>
      </w:r>
      <w:r w:rsidRPr="00C206EC">
        <w:rPr>
          <w:rFonts w:ascii="Times New Roman" w:hAnsi="Times New Roman"/>
          <w:szCs w:val="22"/>
        </w:rPr>
        <w:t>February 9, 2016</w:t>
      </w:r>
    </w:p>
    <w:p w14:paraId="574EC87B" w14:textId="57E54082" w:rsidR="00745EB8" w:rsidRDefault="00745EB8" w:rsidP="00C206EC">
      <w:pPr>
        <w:spacing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0F2A61">
        <w:rPr>
          <w:rFonts w:ascii="Times New Roman" w:hAnsi="Times New Roman"/>
          <w:color w:val="000000" w:themeColor="text1"/>
          <w:szCs w:val="22"/>
        </w:rPr>
        <w:t>Updated: October 5, 2023</w:t>
      </w:r>
    </w:p>
    <w:p w14:paraId="3561A167" w14:textId="76C7846D" w:rsidR="003132E9" w:rsidRPr="003132E9" w:rsidRDefault="003132E9" w:rsidP="00C206EC">
      <w:pPr>
        <w:spacing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Resolution #:</w:t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szCs w:val="22"/>
        </w:rPr>
        <w:t>2016-12 – Board Governance Policies</w:t>
      </w:r>
    </w:p>
    <w:p w14:paraId="19D0E186" w14:textId="5CB05420" w:rsidR="00C33A34" w:rsidRPr="007A3A03" w:rsidRDefault="00C33A34" w:rsidP="00C33A34">
      <w:pPr>
        <w:spacing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Pages</w:t>
      </w:r>
      <w:r w:rsidRPr="00C206EC">
        <w:rPr>
          <w:rFonts w:ascii="Times New Roman" w:hAnsi="Times New Roman"/>
          <w:b/>
          <w:szCs w:val="22"/>
        </w:rPr>
        <w:t>:</w:t>
      </w:r>
      <w:r>
        <w:rPr>
          <w:rFonts w:ascii="Times New Roman" w:hAnsi="Times New Roman"/>
          <w:b/>
          <w:szCs w:val="22"/>
        </w:rPr>
        <w:t xml:space="preserve">  </w:t>
      </w:r>
      <w:r w:rsidR="003132E9">
        <w:rPr>
          <w:rFonts w:ascii="Times New Roman" w:hAnsi="Times New Roman"/>
          <w:b/>
          <w:szCs w:val="22"/>
        </w:rPr>
        <w:tab/>
      </w:r>
      <w:r w:rsidR="003132E9">
        <w:rPr>
          <w:rFonts w:ascii="Times New Roman" w:hAnsi="Times New Roman"/>
          <w:b/>
          <w:szCs w:val="22"/>
        </w:rPr>
        <w:tab/>
      </w:r>
      <w:r w:rsidR="004517C5">
        <w:rPr>
          <w:rFonts w:ascii="Times New Roman" w:hAnsi="Times New Roman"/>
          <w:szCs w:val="22"/>
        </w:rPr>
        <w:t>1 of 1</w:t>
      </w:r>
    </w:p>
    <w:p w14:paraId="76F48A34" w14:textId="77777777" w:rsidR="004517C5" w:rsidRDefault="004517C5" w:rsidP="004517C5">
      <w:pPr>
        <w:spacing w:before="100" w:beforeAutospacing="1" w:after="100" w:afterAutospacing="1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T</w:t>
      </w:r>
      <w:r w:rsidR="00DA1163" w:rsidRPr="00DA1163">
        <w:rPr>
          <w:rFonts w:ascii="Times New Roman" w:eastAsiaTheme="minorHAnsi" w:hAnsi="Times New Roman"/>
          <w:szCs w:val="24"/>
        </w:rPr>
        <w:t>he Board of trustees shall</w:t>
      </w:r>
      <w:r>
        <w:rPr>
          <w:rFonts w:ascii="Times New Roman" w:eastAsiaTheme="minorHAnsi" w:hAnsi="Times New Roman"/>
          <w:szCs w:val="24"/>
        </w:rPr>
        <w:t xml:space="preserve"> meet for regular meetings a minimum of six (6) times per year.  Public Notice of regular meetings and special meetings will comply with State law.  </w:t>
      </w:r>
    </w:p>
    <w:p w14:paraId="259F9E75" w14:textId="49CBAD82" w:rsidR="004517C5" w:rsidRPr="000F2A61" w:rsidRDefault="004517C5" w:rsidP="004517C5">
      <w:pPr>
        <w:spacing w:before="100" w:beforeAutospacing="1" w:after="100" w:afterAutospacing="1"/>
        <w:rPr>
          <w:rFonts w:ascii="Times New Roman" w:eastAsiaTheme="minorHAnsi" w:hAnsi="Times New Roman"/>
          <w:color w:val="000000" w:themeColor="text1"/>
          <w:szCs w:val="24"/>
        </w:rPr>
      </w:pPr>
      <w:r w:rsidRPr="000F2A61">
        <w:rPr>
          <w:rFonts w:ascii="Times New Roman" w:eastAsiaTheme="minorHAnsi" w:hAnsi="Times New Roman"/>
          <w:color w:val="000000" w:themeColor="text1"/>
          <w:szCs w:val="24"/>
        </w:rPr>
        <w:t xml:space="preserve">The Board of Trustees of Hocking Technical College shall be composed of:  </w:t>
      </w:r>
    </w:p>
    <w:p w14:paraId="2E87DB3D" w14:textId="778EAAAB" w:rsidR="004517C5" w:rsidRPr="000F2A61" w:rsidRDefault="004517C5" w:rsidP="004517C5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eastAsiaTheme="minorHAnsi" w:hAnsi="Times New Roman"/>
          <w:color w:val="000000" w:themeColor="text1"/>
          <w:szCs w:val="24"/>
        </w:rPr>
      </w:pPr>
      <w:r w:rsidRPr="000F2A61">
        <w:rPr>
          <w:rFonts w:ascii="Times New Roman" w:eastAsiaTheme="minorHAnsi" w:hAnsi="Times New Roman"/>
          <w:color w:val="000000" w:themeColor="text1"/>
          <w:szCs w:val="24"/>
        </w:rPr>
        <w:t>Three (3) Governor appointees</w:t>
      </w:r>
    </w:p>
    <w:p w14:paraId="0B8C1A84" w14:textId="0316ECC1" w:rsidR="004517C5" w:rsidRPr="000F2A61" w:rsidRDefault="004517C5" w:rsidP="004517C5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eastAsiaTheme="minorHAnsi" w:hAnsi="Times New Roman"/>
          <w:color w:val="000000" w:themeColor="text1"/>
          <w:szCs w:val="24"/>
        </w:rPr>
      </w:pPr>
      <w:r w:rsidRPr="000F2A61">
        <w:rPr>
          <w:rFonts w:ascii="Times New Roman" w:eastAsiaTheme="minorHAnsi" w:hAnsi="Times New Roman"/>
          <w:color w:val="000000" w:themeColor="text1"/>
          <w:szCs w:val="24"/>
        </w:rPr>
        <w:t>Six (6) a</w:t>
      </w:r>
      <w:bookmarkStart w:id="0" w:name="_GoBack"/>
      <w:bookmarkEnd w:id="0"/>
      <w:r w:rsidRPr="000F2A61">
        <w:rPr>
          <w:rFonts w:ascii="Times New Roman" w:eastAsiaTheme="minorHAnsi" w:hAnsi="Times New Roman"/>
          <w:color w:val="000000" w:themeColor="text1"/>
          <w:szCs w:val="24"/>
        </w:rPr>
        <w:t>ppointees</w:t>
      </w:r>
      <w:r w:rsidR="00745EB8" w:rsidRPr="000F2A61">
        <w:rPr>
          <w:rFonts w:ascii="Times New Roman" w:eastAsiaTheme="minorHAnsi" w:hAnsi="Times New Roman"/>
          <w:color w:val="000000" w:themeColor="text1"/>
          <w:szCs w:val="24"/>
        </w:rPr>
        <w:t>, appointed in accordance with the College By-Laws.</w:t>
      </w:r>
    </w:p>
    <w:p w14:paraId="17EE8109" w14:textId="6E282EB2" w:rsidR="00745EB8" w:rsidRPr="000F2A61" w:rsidRDefault="00745EB8" w:rsidP="004517C5">
      <w:pPr>
        <w:spacing w:before="100" w:beforeAutospacing="1" w:after="100" w:afterAutospacing="1"/>
        <w:rPr>
          <w:rFonts w:ascii="Times New Roman" w:eastAsiaTheme="minorHAnsi" w:hAnsi="Times New Roman"/>
          <w:color w:val="000000" w:themeColor="text1"/>
          <w:szCs w:val="24"/>
        </w:rPr>
      </w:pPr>
      <w:r w:rsidRPr="000F2A61">
        <w:rPr>
          <w:rFonts w:ascii="Times New Roman" w:eastAsiaTheme="minorHAnsi" w:hAnsi="Times New Roman"/>
          <w:color w:val="000000" w:themeColor="text1"/>
          <w:szCs w:val="24"/>
        </w:rPr>
        <w:t>Board of Trustees are appointed for three year terms and must live within the Hocking College Service Area.</w:t>
      </w:r>
    </w:p>
    <w:p w14:paraId="3DB76927" w14:textId="77777777" w:rsidR="004517C5" w:rsidRPr="004517C5" w:rsidRDefault="004517C5" w:rsidP="004517C5">
      <w:pPr>
        <w:spacing w:before="100" w:beforeAutospacing="1" w:after="100" w:afterAutospacing="1"/>
        <w:rPr>
          <w:rFonts w:ascii="Times New Roman" w:eastAsiaTheme="minorHAnsi" w:hAnsi="Times New Roman"/>
          <w:szCs w:val="24"/>
        </w:rPr>
      </w:pPr>
    </w:p>
    <w:sectPr w:rsidR="004517C5" w:rsidRPr="004517C5" w:rsidSect="009665A9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AE391" w14:textId="77777777" w:rsidR="00003C17" w:rsidRDefault="00003C17">
      <w:r>
        <w:separator/>
      </w:r>
    </w:p>
  </w:endnote>
  <w:endnote w:type="continuationSeparator" w:id="0">
    <w:p w14:paraId="5BB49FCF" w14:textId="77777777" w:rsidR="00003C17" w:rsidRDefault="0000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D76F1" w14:textId="4829F2E3" w:rsidR="00DA1163" w:rsidRPr="00C206EC" w:rsidRDefault="00DA1163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AF8C7" w14:textId="77777777" w:rsidR="00003C17" w:rsidRDefault="00003C17">
      <w:r>
        <w:separator/>
      </w:r>
    </w:p>
  </w:footnote>
  <w:footnote w:type="continuationSeparator" w:id="0">
    <w:p w14:paraId="5D565D4D" w14:textId="77777777" w:rsidR="00003C17" w:rsidRDefault="0000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60E8F" w14:textId="77777777" w:rsidR="00DA1163" w:rsidRDefault="00DA116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54E680F" wp14:editId="09C1C3BD">
          <wp:simplePos x="0" y="0"/>
          <wp:positionH relativeFrom="column">
            <wp:posOffset>-685800</wp:posOffset>
          </wp:positionH>
          <wp:positionV relativeFrom="paragraph">
            <wp:posOffset>228600</wp:posOffset>
          </wp:positionV>
          <wp:extent cx="1739900" cy="1028700"/>
          <wp:effectExtent l="0" t="0" r="12700" b="1270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2A3469"/>
    <w:multiLevelType w:val="multilevel"/>
    <w:tmpl w:val="C2AC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611228"/>
    <w:multiLevelType w:val="hybridMultilevel"/>
    <w:tmpl w:val="2B048C4C"/>
    <w:lvl w:ilvl="0" w:tplc="60425FE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4DAB4C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8B6A035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B80093"/>
    <w:multiLevelType w:val="hybridMultilevel"/>
    <w:tmpl w:val="5186E53E"/>
    <w:lvl w:ilvl="0" w:tplc="60425FE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96529C"/>
    <w:multiLevelType w:val="hybridMultilevel"/>
    <w:tmpl w:val="2DD82658"/>
    <w:lvl w:ilvl="0" w:tplc="A4E80C84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"/>
      <w:lvlJc w:val="left"/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6143F4B"/>
    <w:multiLevelType w:val="multilevel"/>
    <w:tmpl w:val="713A4B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17460118"/>
    <w:multiLevelType w:val="multilevel"/>
    <w:tmpl w:val="6D8AA8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4944A8"/>
    <w:multiLevelType w:val="hybridMultilevel"/>
    <w:tmpl w:val="61709D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3390B17"/>
    <w:multiLevelType w:val="multilevel"/>
    <w:tmpl w:val="2A8C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4F1F22"/>
    <w:multiLevelType w:val="multilevel"/>
    <w:tmpl w:val="12C2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EF7937"/>
    <w:multiLevelType w:val="multilevel"/>
    <w:tmpl w:val="F814B2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2B6106"/>
    <w:multiLevelType w:val="multilevel"/>
    <w:tmpl w:val="CA280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250AF1"/>
    <w:multiLevelType w:val="hybridMultilevel"/>
    <w:tmpl w:val="A4DE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B786E"/>
    <w:multiLevelType w:val="multilevel"/>
    <w:tmpl w:val="D3B0A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353B94"/>
    <w:multiLevelType w:val="hybridMultilevel"/>
    <w:tmpl w:val="BDF8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3412B"/>
    <w:multiLevelType w:val="multilevel"/>
    <w:tmpl w:val="88629F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C6670C"/>
    <w:multiLevelType w:val="hybridMultilevel"/>
    <w:tmpl w:val="2FA0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D7D15"/>
    <w:multiLevelType w:val="multilevel"/>
    <w:tmpl w:val="BF944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4015F1"/>
    <w:multiLevelType w:val="multilevel"/>
    <w:tmpl w:val="F8A2FB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EB3546"/>
    <w:multiLevelType w:val="multilevel"/>
    <w:tmpl w:val="1D246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CE18E9"/>
    <w:multiLevelType w:val="multilevel"/>
    <w:tmpl w:val="B8A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E604C5"/>
    <w:multiLevelType w:val="hybridMultilevel"/>
    <w:tmpl w:val="5A04B9E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5EBA4B84"/>
    <w:multiLevelType w:val="hybridMultilevel"/>
    <w:tmpl w:val="78B66C42"/>
    <w:lvl w:ilvl="0" w:tplc="2ADCA570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5" w15:restartNumberingAfterBreak="0">
    <w:nsid w:val="604333E6"/>
    <w:multiLevelType w:val="hybridMultilevel"/>
    <w:tmpl w:val="F8C0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84AFD"/>
    <w:multiLevelType w:val="multilevel"/>
    <w:tmpl w:val="371C8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2F5125"/>
    <w:multiLevelType w:val="multilevel"/>
    <w:tmpl w:val="713A4B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 w15:restartNumberingAfterBreak="0">
    <w:nsid w:val="72E05917"/>
    <w:multiLevelType w:val="hybridMultilevel"/>
    <w:tmpl w:val="00BA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70C12"/>
    <w:multiLevelType w:val="hybridMultilevel"/>
    <w:tmpl w:val="7744DFD0"/>
    <w:lvl w:ilvl="0" w:tplc="BB5EBD5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8482545"/>
    <w:multiLevelType w:val="hybridMultilevel"/>
    <w:tmpl w:val="FC668E7C"/>
    <w:lvl w:ilvl="0" w:tplc="BB5EBD5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96B469D"/>
    <w:multiLevelType w:val="hybridMultilevel"/>
    <w:tmpl w:val="7CECDDEE"/>
    <w:lvl w:ilvl="0" w:tplc="2ADCA570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B776A"/>
    <w:multiLevelType w:val="multilevel"/>
    <w:tmpl w:val="DF5693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8963C4"/>
    <w:multiLevelType w:val="multilevel"/>
    <w:tmpl w:val="6770A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9"/>
  </w:num>
  <w:num w:numId="5">
    <w:abstractNumId w:val="30"/>
  </w:num>
  <w:num w:numId="6">
    <w:abstractNumId w:val="31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24"/>
  </w:num>
  <w:num w:numId="12">
    <w:abstractNumId w:val="23"/>
  </w:num>
  <w:num w:numId="13">
    <w:abstractNumId w:val="7"/>
  </w:num>
  <w:num w:numId="14">
    <w:abstractNumId w:val="27"/>
  </w:num>
  <w:num w:numId="15">
    <w:abstractNumId w:val="13"/>
  </w:num>
  <w:num w:numId="16">
    <w:abstractNumId w:val="19"/>
  </w:num>
  <w:num w:numId="17">
    <w:abstractNumId w:val="12"/>
  </w:num>
  <w:num w:numId="18">
    <w:abstractNumId w:val="11"/>
  </w:num>
  <w:num w:numId="19">
    <w:abstractNumId w:val="8"/>
  </w:num>
  <w:num w:numId="20">
    <w:abstractNumId w:val="10"/>
  </w:num>
  <w:num w:numId="21">
    <w:abstractNumId w:val="21"/>
  </w:num>
  <w:num w:numId="22">
    <w:abstractNumId w:val="17"/>
  </w:num>
  <w:num w:numId="23">
    <w:abstractNumId w:val="25"/>
  </w:num>
  <w:num w:numId="24">
    <w:abstractNumId w:val="18"/>
  </w:num>
  <w:num w:numId="25">
    <w:abstractNumId w:val="28"/>
  </w:num>
  <w:num w:numId="26">
    <w:abstractNumId w:val="26"/>
  </w:num>
  <w:num w:numId="27">
    <w:abstractNumId w:val="3"/>
  </w:num>
  <w:num w:numId="28">
    <w:abstractNumId w:val="15"/>
  </w:num>
  <w:num w:numId="29">
    <w:abstractNumId w:val="22"/>
  </w:num>
  <w:num w:numId="30">
    <w:abstractNumId w:val="20"/>
  </w:num>
  <w:num w:numId="31">
    <w:abstractNumId w:val="33"/>
  </w:num>
  <w:num w:numId="32">
    <w:abstractNumId w:val="32"/>
  </w:num>
  <w:num w:numId="33">
    <w:abstractNumId w:val="1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68"/>
    <w:rsid w:val="00003C17"/>
    <w:rsid w:val="00005BFE"/>
    <w:rsid w:val="00013528"/>
    <w:rsid w:val="00022E3A"/>
    <w:rsid w:val="00023C98"/>
    <w:rsid w:val="00024F4A"/>
    <w:rsid w:val="00025180"/>
    <w:rsid w:val="00025881"/>
    <w:rsid w:val="00026398"/>
    <w:rsid w:val="00033855"/>
    <w:rsid w:val="00036B24"/>
    <w:rsid w:val="00037291"/>
    <w:rsid w:val="00045852"/>
    <w:rsid w:val="00054643"/>
    <w:rsid w:val="00055568"/>
    <w:rsid w:val="00063A0B"/>
    <w:rsid w:val="00064B22"/>
    <w:rsid w:val="00065202"/>
    <w:rsid w:val="00067AE2"/>
    <w:rsid w:val="00070C8A"/>
    <w:rsid w:val="00085FD1"/>
    <w:rsid w:val="00093840"/>
    <w:rsid w:val="000A00E0"/>
    <w:rsid w:val="000A7A48"/>
    <w:rsid w:val="000B4C81"/>
    <w:rsid w:val="000C0D0B"/>
    <w:rsid w:val="000C374E"/>
    <w:rsid w:val="000D31B1"/>
    <w:rsid w:val="000D5344"/>
    <w:rsid w:val="000E36DE"/>
    <w:rsid w:val="000E38F9"/>
    <w:rsid w:val="000E3947"/>
    <w:rsid w:val="000E61F3"/>
    <w:rsid w:val="000F064E"/>
    <w:rsid w:val="000F2A61"/>
    <w:rsid w:val="000F79E4"/>
    <w:rsid w:val="00100EAE"/>
    <w:rsid w:val="0010445A"/>
    <w:rsid w:val="001129DD"/>
    <w:rsid w:val="00114779"/>
    <w:rsid w:val="00126553"/>
    <w:rsid w:val="001266EC"/>
    <w:rsid w:val="001277E4"/>
    <w:rsid w:val="00133CE7"/>
    <w:rsid w:val="001450C5"/>
    <w:rsid w:val="00166F74"/>
    <w:rsid w:val="00171CE2"/>
    <w:rsid w:val="001738E4"/>
    <w:rsid w:val="001764F8"/>
    <w:rsid w:val="001820A6"/>
    <w:rsid w:val="001936BF"/>
    <w:rsid w:val="00194823"/>
    <w:rsid w:val="001A2248"/>
    <w:rsid w:val="001B142B"/>
    <w:rsid w:val="001B7A7D"/>
    <w:rsid w:val="001C0FEC"/>
    <w:rsid w:val="001C18E3"/>
    <w:rsid w:val="001C1B25"/>
    <w:rsid w:val="001C70F4"/>
    <w:rsid w:val="001E02C7"/>
    <w:rsid w:val="001E4F0F"/>
    <w:rsid w:val="002008D5"/>
    <w:rsid w:val="0020113F"/>
    <w:rsid w:val="002044D2"/>
    <w:rsid w:val="00207B34"/>
    <w:rsid w:val="00214F72"/>
    <w:rsid w:val="00236C32"/>
    <w:rsid w:val="00241F9D"/>
    <w:rsid w:val="002428B8"/>
    <w:rsid w:val="0024473A"/>
    <w:rsid w:val="00264AE7"/>
    <w:rsid w:val="002652A2"/>
    <w:rsid w:val="002743A8"/>
    <w:rsid w:val="002818C4"/>
    <w:rsid w:val="002A57E5"/>
    <w:rsid w:val="002D06B2"/>
    <w:rsid w:val="002D50B6"/>
    <w:rsid w:val="002E0367"/>
    <w:rsid w:val="002E1705"/>
    <w:rsid w:val="002E311A"/>
    <w:rsid w:val="002E44AC"/>
    <w:rsid w:val="002F0820"/>
    <w:rsid w:val="002F2109"/>
    <w:rsid w:val="002F4046"/>
    <w:rsid w:val="002F4374"/>
    <w:rsid w:val="002F5168"/>
    <w:rsid w:val="003112C1"/>
    <w:rsid w:val="003132E9"/>
    <w:rsid w:val="003156EF"/>
    <w:rsid w:val="003218B9"/>
    <w:rsid w:val="003220BB"/>
    <w:rsid w:val="00322EB7"/>
    <w:rsid w:val="003331C3"/>
    <w:rsid w:val="003474C2"/>
    <w:rsid w:val="00347BD9"/>
    <w:rsid w:val="00353F54"/>
    <w:rsid w:val="00365584"/>
    <w:rsid w:val="00371B03"/>
    <w:rsid w:val="00376745"/>
    <w:rsid w:val="003877AF"/>
    <w:rsid w:val="0039379A"/>
    <w:rsid w:val="003A774A"/>
    <w:rsid w:val="003C195B"/>
    <w:rsid w:val="003C2ED2"/>
    <w:rsid w:val="003C7827"/>
    <w:rsid w:val="003C7D67"/>
    <w:rsid w:val="003E604E"/>
    <w:rsid w:val="003E69A2"/>
    <w:rsid w:val="003F7040"/>
    <w:rsid w:val="00401082"/>
    <w:rsid w:val="00402E7D"/>
    <w:rsid w:val="00407B5A"/>
    <w:rsid w:val="0041330D"/>
    <w:rsid w:val="00416468"/>
    <w:rsid w:val="004175CB"/>
    <w:rsid w:val="004206B1"/>
    <w:rsid w:val="0042092C"/>
    <w:rsid w:val="004374E2"/>
    <w:rsid w:val="004466D9"/>
    <w:rsid w:val="00447158"/>
    <w:rsid w:val="004517C5"/>
    <w:rsid w:val="004622FE"/>
    <w:rsid w:val="00462398"/>
    <w:rsid w:val="00467D9A"/>
    <w:rsid w:val="00472D5A"/>
    <w:rsid w:val="0048710F"/>
    <w:rsid w:val="00497E50"/>
    <w:rsid w:val="004A19E9"/>
    <w:rsid w:val="004A31B0"/>
    <w:rsid w:val="004A3604"/>
    <w:rsid w:val="004A6F62"/>
    <w:rsid w:val="004B231C"/>
    <w:rsid w:val="004C09FE"/>
    <w:rsid w:val="004C0F94"/>
    <w:rsid w:val="004C6B84"/>
    <w:rsid w:val="004D6EBB"/>
    <w:rsid w:val="004F6868"/>
    <w:rsid w:val="0050334F"/>
    <w:rsid w:val="00504A92"/>
    <w:rsid w:val="00526600"/>
    <w:rsid w:val="00531A97"/>
    <w:rsid w:val="00532FF5"/>
    <w:rsid w:val="00540310"/>
    <w:rsid w:val="00540C2A"/>
    <w:rsid w:val="00543816"/>
    <w:rsid w:val="00545173"/>
    <w:rsid w:val="005473EC"/>
    <w:rsid w:val="00551226"/>
    <w:rsid w:val="005537CC"/>
    <w:rsid w:val="005541A5"/>
    <w:rsid w:val="005652DD"/>
    <w:rsid w:val="005674ED"/>
    <w:rsid w:val="00572F1A"/>
    <w:rsid w:val="00573C97"/>
    <w:rsid w:val="005822A2"/>
    <w:rsid w:val="00590E5C"/>
    <w:rsid w:val="00593AAC"/>
    <w:rsid w:val="005A02A6"/>
    <w:rsid w:val="005A0638"/>
    <w:rsid w:val="005A5EDC"/>
    <w:rsid w:val="005B2FC2"/>
    <w:rsid w:val="005C1860"/>
    <w:rsid w:val="005C2CDB"/>
    <w:rsid w:val="005D04FD"/>
    <w:rsid w:val="005D4103"/>
    <w:rsid w:val="005E3BA8"/>
    <w:rsid w:val="005E4E28"/>
    <w:rsid w:val="005E5D81"/>
    <w:rsid w:val="005E7948"/>
    <w:rsid w:val="005F04BE"/>
    <w:rsid w:val="005F3CA0"/>
    <w:rsid w:val="005F4B96"/>
    <w:rsid w:val="006030C3"/>
    <w:rsid w:val="00606441"/>
    <w:rsid w:val="00612F81"/>
    <w:rsid w:val="00627019"/>
    <w:rsid w:val="00630BFE"/>
    <w:rsid w:val="006475AF"/>
    <w:rsid w:val="00667BCE"/>
    <w:rsid w:val="006705DA"/>
    <w:rsid w:val="0067239A"/>
    <w:rsid w:val="00673363"/>
    <w:rsid w:val="00680D0B"/>
    <w:rsid w:val="00684AB8"/>
    <w:rsid w:val="0069448D"/>
    <w:rsid w:val="006B2401"/>
    <w:rsid w:val="006B5392"/>
    <w:rsid w:val="006C2410"/>
    <w:rsid w:val="006C3469"/>
    <w:rsid w:val="006C475A"/>
    <w:rsid w:val="006C54FC"/>
    <w:rsid w:val="006D02C2"/>
    <w:rsid w:val="006D79C5"/>
    <w:rsid w:val="006E6787"/>
    <w:rsid w:val="00703B6E"/>
    <w:rsid w:val="00720B50"/>
    <w:rsid w:val="0072700A"/>
    <w:rsid w:val="00737FC6"/>
    <w:rsid w:val="0074553B"/>
    <w:rsid w:val="00745EB8"/>
    <w:rsid w:val="00766575"/>
    <w:rsid w:val="007666A4"/>
    <w:rsid w:val="00775679"/>
    <w:rsid w:val="00776E22"/>
    <w:rsid w:val="00790968"/>
    <w:rsid w:val="00791B89"/>
    <w:rsid w:val="00792DA2"/>
    <w:rsid w:val="007939F2"/>
    <w:rsid w:val="007A022A"/>
    <w:rsid w:val="007A60EF"/>
    <w:rsid w:val="007B4791"/>
    <w:rsid w:val="007C5527"/>
    <w:rsid w:val="007C5744"/>
    <w:rsid w:val="007D3EAB"/>
    <w:rsid w:val="007D6176"/>
    <w:rsid w:val="007E0206"/>
    <w:rsid w:val="007F0EC5"/>
    <w:rsid w:val="007F1E22"/>
    <w:rsid w:val="007F3D83"/>
    <w:rsid w:val="007F3E93"/>
    <w:rsid w:val="00802FEF"/>
    <w:rsid w:val="00805D98"/>
    <w:rsid w:val="00820B5F"/>
    <w:rsid w:val="0082724A"/>
    <w:rsid w:val="00834A77"/>
    <w:rsid w:val="00845B9C"/>
    <w:rsid w:val="0085447E"/>
    <w:rsid w:val="00860881"/>
    <w:rsid w:val="0086604E"/>
    <w:rsid w:val="00875E91"/>
    <w:rsid w:val="00880510"/>
    <w:rsid w:val="008869CB"/>
    <w:rsid w:val="008A01E2"/>
    <w:rsid w:val="008B0238"/>
    <w:rsid w:val="008B1CBF"/>
    <w:rsid w:val="008B5D7E"/>
    <w:rsid w:val="008B649D"/>
    <w:rsid w:val="008B77BF"/>
    <w:rsid w:val="008C151E"/>
    <w:rsid w:val="008C313C"/>
    <w:rsid w:val="008C5571"/>
    <w:rsid w:val="008D4660"/>
    <w:rsid w:val="008E03DA"/>
    <w:rsid w:val="008E4BDC"/>
    <w:rsid w:val="008E5279"/>
    <w:rsid w:val="008F5630"/>
    <w:rsid w:val="00916463"/>
    <w:rsid w:val="00947BB3"/>
    <w:rsid w:val="00952BAE"/>
    <w:rsid w:val="00955DFE"/>
    <w:rsid w:val="00956372"/>
    <w:rsid w:val="009665A9"/>
    <w:rsid w:val="00967ACB"/>
    <w:rsid w:val="00967F7C"/>
    <w:rsid w:val="00974877"/>
    <w:rsid w:val="00983D88"/>
    <w:rsid w:val="009A35FA"/>
    <w:rsid w:val="009A57B5"/>
    <w:rsid w:val="009B421F"/>
    <w:rsid w:val="009E1FEF"/>
    <w:rsid w:val="009E3086"/>
    <w:rsid w:val="00A0627F"/>
    <w:rsid w:val="00A102B9"/>
    <w:rsid w:val="00A20DDE"/>
    <w:rsid w:val="00A351D1"/>
    <w:rsid w:val="00A532A0"/>
    <w:rsid w:val="00A53A62"/>
    <w:rsid w:val="00A54C5F"/>
    <w:rsid w:val="00A63EA4"/>
    <w:rsid w:val="00A72517"/>
    <w:rsid w:val="00A73067"/>
    <w:rsid w:val="00A73E1B"/>
    <w:rsid w:val="00A75967"/>
    <w:rsid w:val="00A84CAB"/>
    <w:rsid w:val="00A923A7"/>
    <w:rsid w:val="00A925CE"/>
    <w:rsid w:val="00AB589D"/>
    <w:rsid w:val="00AC3C3D"/>
    <w:rsid w:val="00AC570A"/>
    <w:rsid w:val="00AD0AE1"/>
    <w:rsid w:val="00AD2D65"/>
    <w:rsid w:val="00AE0210"/>
    <w:rsid w:val="00AF2277"/>
    <w:rsid w:val="00AF5771"/>
    <w:rsid w:val="00AF5F85"/>
    <w:rsid w:val="00B03069"/>
    <w:rsid w:val="00B05657"/>
    <w:rsid w:val="00B10ACB"/>
    <w:rsid w:val="00B115C6"/>
    <w:rsid w:val="00B17103"/>
    <w:rsid w:val="00B21311"/>
    <w:rsid w:val="00B35DF7"/>
    <w:rsid w:val="00B4413E"/>
    <w:rsid w:val="00B455A6"/>
    <w:rsid w:val="00B9259C"/>
    <w:rsid w:val="00B95E4F"/>
    <w:rsid w:val="00BA221A"/>
    <w:rsid w:val="00BA4A39"/>
    <w:rsid w:val="00BA6BC2"/>
    <w:rsid w:val="00BA78BF"/>
    <w:rsid w:val="00BB00E6"/>
    <w:rsid w:val="00BE5595"/>
    <w:rsid w:val="00BF3C98"/>
    <w:rsid w:val="00BF5646"/>
    <w:rsid w:val="00C079DE"/>
    <w:rsid w:val="00C206EC"/>
    <w:rsid w:val="00C24725"/>
    <w:rsid w:val="00C26E4F"/>
    <w:rsid w:val="00C32273"/>
    <w:rsid w:val="00C33A34"/>
    <w:rsid w:val="00C33EC3"/>
    <w:rsid w:val="00C34644"/>
    <w:rsid w:val="00C350DD"/>
    <w:rsid w:val="00C35111"/>
    <w:rsid w:val="00C35847"/>
    <w:rsid w:val="00C36304"/>
    <w:rsid w:val="00C36732"/>
    <w:rsid w:val="00C76E7C"/>
    <w:rsid w:val="00C84B9A"/>
    <w:rsid w:val="00C86D15"/>
    <w:rsid w:val="00C97878"/>
    <w:rsid w:val="00CA4352"/>
    <w:rsid w:val="00CA5ADD"/>
    <w:rsid w:val="00CB4320"/>
    <w:rsid w:val="00CB7CD2"/>
    <w:rsid w:val="00CC02B2"/>
    <w:rsid w:val="00CC11C4"/>
    <w:rsid w:val="00CD1116"/>
    <w:rsid w:val="00CE271E"/>
    <w:rsid w:val="00CE32F5"/>
    <w:rsid w:val="00CE5245"/>
    <w:rsid w:val="00D00D08"/>
    <w:rsid w:val="00D059C1"/>
    <w:rsid w:val="00D0759A"/>
    <w:rsid w:val="00D17E9D"/>
    <w:rsid w:val="00D24F0F"/>
    <w:rsid w:val="00D2739C"/>
    <w:rsid w:val="00D3066D"/>
    <w:rsid w:val="00D549F4"/>
    <w:rsid w:val="00D56438"/>
    <w:rsid w:val="00D62F33"/>
    <w:rsid w:val="00D675C8"/>
    <w:rsid w:val="00D67F40"/>
    <w:rsid w:val="00D722E9"/>
    <w:rsid w:val="00D72802"/>
    <w:rsid w:val="00D82F74"/>
    <w:rsid w:val="00D84E66"/>
    <w:rsid w:val="00D9272F"/>
    <w:rsid w:val="00D92811"/>
    <w:rsid w:val="00D97760"/>
    <w:rsid w:val="00DA1163"/>
    <w:rsid w:val="00DA39E2"/>
    <w:rsid w:val="00DA67B7"/>
    <w:rsid w:val="00DB44CC"/>
    <w:rsid w:val="00DB4D28"/>
    <w:rsid w:val="00DC1D38"/>
    <w:rsid w:val="00DD2909"/>
    <w:rsid w:val="00DD36BD"/>
    <w:rsid w:val="00DE1C87"/>
    <w:rsid w:val="00DF2468"/>
    <w:rsid w:val="00E02B7B"/>
    <w:rsid w:val="00E04CC5"/>
    <w:rsid w:val="00E07707"/>
    <w:rsid w:val="00E077BD"/>
    <w:rsid w:val="00E13D48"/>
    <w:rsid w:val="00E22DF5"/>
    <w:rsid w:val="00E26349"/>
    <w:rsid w:val="00E3379A"/>
    <w:rsid w:val="00E378BF"/>
    <w:rsid w:val="00E41603"/>
    <w:rsid w:val="00E46A74"/>
    <w:rsid w:val="00E55B91"/>
    <w:rsid w:val="00E57887"/>
    <w:rsid w:val="00E7247E"/>
    <w:rsid w:val="00E74224"/>
    <w:rsid w:val="00E76EDE"/>
    <w:rsid w:val="00E820D1"/>
    <w:rsid w:val="00E858EC"/>
    <w:rsid w:val="00E92C8A"/>
    <w:rsid w:val="00E9450E"/>
    <w:rsid w:val="00E97595"/>
    <w:rsid w:val="00EA399C"/>
    <w:rsid w:val="00EB625A"/>
    <w:rsid w:val="00EB6C4B"/>
    <w:rsid w:val="00EC673E"/>
    <w:rsid w:val="00ED01AF"/>
    <w:rsid w:val="00ED4C27"/>
    <w:rsid w:val="00EE5311"/>
    <w:rsid w:val="00EF17FA"/>
    <w:rsid w:val="00EF4FEE"/>
    <w:rsid w:val="00F0139B"/>
    <w:rsid w:val="00F03F12"/>
    <w:rsid w:val="00F05EF5"/>
    <w:rsid w:val="00F06CA3"/>
    <w:rsid w:val="00F11710"/>
    <w:rsid w:val="00F11D4D"/>
    <w:rsid w:val="00F13117"/>
    <w:rsid w:val="00F14198"/>
    <w:rsid w:val="00F16317"/>
    <w:rsid w:val="00F25C4B"/>
    <w:rsid w:val="00F26954"/>
    <w:rsid w:val="00F30142"/>
    <w:rsid w:val="00F33D3A"/>
    <w:rsid w:val="00F47218"/>
    <w:rsid w:val="00F61D39"/>
    <w:rsid w:val="00F73278"/>
    <w:rsid w:val="00F75A90"/>
    <w:rsid w:val="00F77F5F"/>
    <w:rsid w:val="00F81DC6"/>
    <w:rsid w:val="00F83BD7"/>
    <w:rsid w:val="00F865E4"/>
    <w:rsid w:val="00FA25F2"/>
    <w:rsid w:val="00FA31ED"/>
    <w:rsid w:val="00FA3AEB"/>
    <w:rsid w:val="00FA45A1"/>
    <w:rsid w:val="00FB42BF"/>
    <w:rsid w:val="00FB5307"/>
    <w:rsid w:val="00FC4EF2"/>
    <w:rsid w:val="00FC73E4"/>
    <w:rsid w:val="00FD01DC"/>
    <w:rsid w:val="00FE2A07"/>
    <w:rsid w:val="00FF2A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C91B9D"/>
  <w15:docId w15:val="{8E34FF8E-1515-4A3C-9C02-A37E72F8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468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24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468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rsid w:val="00DF24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468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543816"/>
    <w:pPr>
      <w:ind w:left="720"/>
      <w:contextualSpacing/>
    </w:pPr>
  </w:style>
  <w:style w:type="character" w:styleId="Hyperlink">
    <w:name w:val="Hyperlink"/>
    <w:basedOn w:val="DefaultParagraphFont"/>
    <w:unhideWhenUsed/>
    <w:rsid w:val="008B5D7E"/>
    <w:rPr>
      <w:color w:val="0000FF" w:themeColor="hyperlink"/>
      <w:u w:val="single"/>
    </w:rPr>
  </w:style>
  <w:style w:type="paragraph" w:customStyle="1" w:styleId="MemoText">
    <w:name w:val="Memo Text"/>
    <w:basedOn w:val="Normal"/>
    <w:rsid w:val="007939F2"/>
    <w:rPr>
      <w:rFonts w:ascii="Times New Roman" w:eastAsia="Times New Roman" w:hAnsi="Times New Roman"/>
      <w:kern w:val="24"/>
    </w:rPr>
  </w:style>
  <w:style w:type="paragraph" w:customStyle="1" w:styleId="MemoHdgs">
    <w:name w:val="Memo Hdgs"/>
    <w:basedOn w:val="Normal"/>
    <w:rsid w:val="007939F2"/>
    <w:rPr>
      <w:rFonts w:ascii="Times New Roman Bold" w:eastAsia="Times New Roman" w:hAnsi="Times New Roman Bold"/>
      <w:b/>
      <w:caps/>
      <w:kern w:val="24"/>
    </w:rPr>
  </w:style>
  <w:style w:type="paragraph" w:styleId="NormalWeb">
    <w:name w:val="Normal (Web)"/>
    <w:basedOn w:val="Normal"/>
    <w:uiPriority w:val="99"/>
    <w:rsid w:val="00775679"/>
    <w:pPr>
      <w:spacing w:beforeLines="1" w:afterLines="1"/>
    </w:pPr>
    <w:rPr>
      <w:rFonts w:eastAsiaTheme="minorHAnsi"/>
      <w:sz w:val="20"/>
    </w:rPr>
  </w:style>
  <w:style w:type="paragraph" w:customStyle="1" w:styleId="Default">
    <w:name w:val="Default"/>
    <w:uiPriority w:val="99"/>
    <w:rsid w:val="009665A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paragraph" w:customStyle="1" w:styleId="CM3">
    <w:name w:val="CM3"/>
    <w:basedOn w:val="Default"/>
    <w:next w:val="Default"/>
    <w:uiPriority w:val="99"/>
    <w:rsid w:val="009665A9"/>
    <w:rPr>
      <w:color w:val="auto"/>
    </w:rPr>
  </w:style>
  <w:style w:type="paragraph" w:styleId="CommentText">
    <w:name w:val="annotation text"/>
    <w:basedOn w:val="Normal"/>
    <w:link w:val="CommentTextChar"/>
    <w:rsid w:val="00E97595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E9759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97595"/>
  </w:style>
  <w:style w:type="paragraph" w:styleId="BalloonText">
    <w:name w:val="Balloon Text"/>
    <w:basedOn w:val="Normal"/>
    <w:link w:val="BalloonTextChar"/>
    <w:unhideWhenUsed/>
    <w:rsid w:val="00E9759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9759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B432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D00D08"/>
    <w:pPr>
      <w:spacing w:after="120"/>
    </w:pPr>
    <w:rPr>
      <w:rFonts w:ascii="Garamond" w:eastAsia="Times New Roman" w:hAnsi="Garamond"/>
      <w:sz w:val="22"/>
    </w:rPr>
  </w:style>
  <w:style w:type="character" w:customStyle="1" w:styleId="BodyTextChar">
    <w:name w:val="Body Text Char"/>
    <w:basedOn w:val="DefaultParagraphFont"/>
    <w:link w:val="BodyText"/>
    <w:rsid w:val="00D00D08"/>
    <w:rPr>
      <w:rFonts w:ascii="Garamond" w:eastAsia="Times New Roman" w:hAnsi="Garamond" w:cs="Times New Roman"/>
      <w:sz w:val="22"/>
      <w:szCs w:val="20"/>
    </w:rPr>
  </w:style>
  <w:style w:type="character" w:styleId="Strong">
    <w:name w:val="Strong"/>
    <w:qFormat/>
    <w:rsid w:val="000E6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9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8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1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3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7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7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4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4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Hocking College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Myriah Short</dc:creator>
  <cp:keywords/>
  <cp:lastModifiedBy>Kyle Fuller</cp:lastModifiedBy>
  <cp:revision>5</cp:revision>
  <cp:lastPrinted>2015-09-19T16:54:00Z</cp:lastPrinted>
  <dcterms:created xsi:type="dcterms:W3CDTF">2016-02-03T17:28:00Z</dcterms:created>
  <dcterms:modified xsi:type="dcterms:W3CDTF">2023-09-25T21:40:00Z</dcterms:modified>
</cp:coreProperties>
</file>